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B9" w:rsidRDefault="009205B9" w:rsidP="009205B9">
      <w:pPr>
        <w:spacing w:after="0" w:line="240" w:lineRule="auto"/>
        <w:jc w:val="center"/>
        <w:rPr>
          <w:b/>
          <w:sz w:val="28"/>
        </w:rPr>
      </w:pPr>
    </w:p>
    <w:p w:rsidR="009205B9" w:rsidRDefault="009205B9" w:rsidP="009205B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Муниципальное казенное общеобразовательное учреждение</w:t>
      </w:r>
    </w:p>
    <w:p w:rsidR="009205B9" w:rsidRDefault="009205B9" w:rsidP="009205B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Костыгинская</w:t>
      </w:r>
      <w:proofErr w:type="spellEnd"/>
      <w:r>
        <w:rPr>
          <w:b/>
          <w:sz w:val="28"/>
        </w:rPr>
        <w:t xml:space="preserve"> средняя общеобразовательная школа»</w:t>
      </w:r>
    </w:p>
    <w:p w:rsidR="00596651" w:rsidRDefault="00596651" w:rsidP="00A1378D">
      <w:pPr>
        <w:pStyle w:val="Default"/>
        <w:ind w:left="-426" w:firstLine="426"/>
        <w:rPr>
          <w:rFonts w:ascii="Times New Roman" w:hAnsi="Times New Roman" w:cs="Times New Roman"/>
        </w:rPr>
      </w:pPr>
    </w:p>
    <w:p w:rsidR="002312B0" w:rsidRPr="002312B0" w:rsidRDefault="002312B0" w:rsidP="00231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2B0" w:rsidRPr="002312B0" w:rsidRDefault="002312B0" w:rsidP="002312B0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-601" w:type="dxa"/>
        <w:tblLook w:val="04A0"/>
      </w:tblPr>
      <w:tblGrid>
        <w:gridCol w:w="3791"/>
        <w:gridCol w:w="3190"/>
        <w:gridCol w:w="3191"/>
      </w:tblGrid>
      <w:tr w:rsidR="002312B0" w:rsidRPr="002312B0" w:rsidTr="0022756E">
        <w:tc>
          <w:tcPr>
            <w:tcW w:w="3791" w:type="dxa"/>
            <w:shd w:val="clear" w:color="auto" w:fill="auto"/>
          </w:tcPr>
          <w:p w:rsidR="002312B0" w:rsidRPr="002312B0" w:rsidRDefault="002312B0" w:rsidP="002312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2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Утверждено приказом </w:t>
            </w:r>
          </w:p>
          <w:p w:rsidR="002312B0" w:rsidRPr="002312B0" w:rsidRDefault="002312B0" w:rsidP="009533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2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директора  </w:t>
            </w:r>
          </w:p>
          <w:p w:rsidR="002312B0" w:rsidRPr="002312B0" w:rsidRDefault="0095339F" w:rsidP="002312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«___» ______ 202</w:t>
            </w:r>
            <w:r w:rsidR="002312B0" w:rsidRPr="002312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_г. № ____ </w:t>
            </w:r>
          </w:p>
          <w:p w:rsidR="002312B0" w:rsidRPr="002312B0" w:rsidRDefault="002312B0" w:rsidP="002312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312B0" w:rsidRPr="002312B0" w:rsidRDefault="002312B0" w:rsidP="002312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2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</w:t>
            </w:r>
          </w:p>
          <w:p w:rsidR="002312B0" w:rsidRPr="002312B0" w:rsidRDefault="002312B0" w:rsidP="002312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2312B0" w:rsidRPr="002312B0" w:rsidRDefault="002312B0" w:rsidP="002312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2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2312B0" w:rsidRPr="002312B0" w:rsidRDefault="002312B0" w:rsidP="002312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2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Зам. директора по УВР </w:t>
            </w:r>
          </w:p>
          <w:p w:rsidR="002312B0" w:rsidRPr="002312B0" w:rsidRDefault="002312B0" w:rsidP="002312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2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«___» </w:t>
            </w:r>
            <w:r w:rsidR="009533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___________202</w:t>
            </w:r>
            <w:r w:rsidRPr="002312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 г.</w:t>
            </w:r>
          </w:p>
          <w:p w:rsidR="002312B0" w:rsidRPr="002312B0" w:rsidRDefault="002312B0" w:rsidP="002312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312B0" w:rsidRPr="002312B0" w:rsidRDefault="002312B0" w:rsidP="002312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2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</w:t>
            </w:r>
          </w:p>
          <w:p w:rsidR="002312B0" w:rsidRPr="002312B0" w:rsidRDefault="002312B0" w:rsidP="002312B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2312B0" w:rsidRPr="002312B0" w:rsidRDefault="002312B0" w:rsidP="002312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2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Рассмотрено на заседании МО ________________</w:t>
            </w:r>
          </w:p>
          <w:p w:rsidR="002312B0" w:rsidRPr="002312B0" w:rsidRDefault="0095339F" w:rsidP="002312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от «__» ___ 202</w:t>
            </w:r>
            <w:r w:rsidR="002312B0" w:rsidRPr="002312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_г. </w:t>
            </w:r>
          </w:p>
          <w:p w:rsidR="002312B0" w:rsidRPr="002312B0" w:rsidRDefault="002312B0" w:rsidP="002312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2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___ </w:t>
            </w:r>
          </w:p>
          <w:p w:rsidR="002312B0" w:rsidRPr="002312B0" w:rsidRDefault="002312B0" w:rsidP="002312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2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</w:t>
            </w:r>
          </w:p>
          <w:p w:rsidR="002312B0" w:rsidRPr="002312B0" w:rsidRDefault="002312B0" w:rsidP="002312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12B0" w:rsidRPr="002312B0" w:rsidTr="0022756E">
        <w:tc>
          <w:tcPr>
            <w:tcW w:w="3791" w:type="dxa"/>
            <w:shd w:val="clear" w:color="auto" w:fill="auto"/>
          </w:tcPr>
          <w:p w:rsidR="002312B0" w:rsidRPr="002312B0" w:rsidRDefault="002312B0" w:rsidP="002312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2312B0" w:rsidRPr="002312B0" w:rsidRDefault="002312B0" w:rsidP="002312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2312B0" w:rsidRPr="002312B0" w:rsidRDefault="002312B0" w:rsidP="002312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312B0" w:rsidRPr="002312B0" w:rsidRDefault="002312B0" w:rsidP="002312B0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12B0" w:rsidRPr="002312B0" w:rsidRDefault="002312B0" w:rsidP="002312B0">
      <w:pPr>
        <w:shd w:val="clear" w:color="auto" w:fill="FFFFFF"/>
        <w:spacing w:before="5" w:line="331" w:lineRule="exact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</w:pPr>
    </w:p>
    <w:p w:rsidR="002312B0" w:rsidRPr="002312B0" w:rsidRDefault="002312B0" w:rsidP="0023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2B0" w:rsidRPr="002312B0" w:rsidRDefault="002312B0" w:rsidP="0023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2B0" w:rsidRPr="002312B0" w:rsidRDefault="002312B0" w:rsidP="0023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2B0" w:rsidRPr="002312B0" w:rsidRDefault="002312B0" w:rsidP="0023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2B0" w:rsidRPr="002312B0" w:rsidRDefault="002312B0" w:rsidP="002312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2B0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2312B0" w:rsidRPr="002312B0" w:rsidRDefault="002312B0" w:rsidP="002312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2B0">
        <w:rPr>
          <w:rFonts w:ascii="Times New Roman" w:eastAsia="Times New Roman" w:hAnsi="Times New Roman" w:cs="Times New Roman"/>
          <w:sz w:val="24"/>
          <w:szCs w:val="24"/>
        </w:rPr>
        <w:t>по внеурочной деятельности</w:t>
      </w:r>
    </w:p>
    <w:p w:rsidR="002312B0" w:rsidRPr="002312B0" w:rsidRDefault="00273B05" w:rsidP="00273B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4D2F">
        <w:rPr>
          <w:rFonts w:ascii="Times New Roman" w:hAnsi="Times New Roman" w:cs="Times New Roman"/>
        </w:rPr>
        <w:t>«Занимательная математика»</w:t>
      </w:r>
    </w:p>
    <w:p w:rsidR="002312B0" w:rsidRPr="002312B0" w:rsidRDefault="002312B0" w:rsidP="002312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2B0">
        <w:rPr>
          <w:rFonts w:ascii="Times New Roman" w:eastAsia="Times New Roman" w:hAnsi="Times New Roman" w:cs="Times New Roman"/>
          <w:sz w:val="24"/>
          <w:szCs w:val="24"/>
        </w:rPr>
        <w:t>для 1-4 классов</w:t>
      </w:r>
    </w:p>
    <w:p w:rsidR="002312B0" w:rsidRPr="002312B0" w:rsidRDefault="0095339F" w:rsidP="002312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2023-</w:t>
      </w:r>
      <w:r w:rsidR="002312B0" w:rsidRPr="002312B0">
        <w:rPr>
          <w:rFonts w:ascii="Times New Roman" w:eastAsia="Times New Roman" w:hAnsi="Times New Roman" w:cs="Times New Roman"/>
          <w:sz w:val="24"/>
          <w:szCs w:val="24"/>
        </w:rPr>
        <w:t>2024 уч. год</w:t>
      </w:r>
    </w:p>
    <w:p w:rsidR="002312B0" w:rsidRPr="002312B0" w:rsidRDefault="002312B0" w:rsidP="002312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2B0" w:rsidRPr="002312B0" w:rsidRDefault="002312B0" w:rsidP="00231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2B0" w:rsidRPr="002312B0" w:rsidRDefault="002312B0" w:rsidP="00231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2B0" w:rsidRPr="002312B0" w:rsidRDefault="002312B0" w:rsidP="002312B0">
      <w:pPr>
        <w:spacing w:line="312" w:lineRule="atLeast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12B0" w:rsidRPr="002312B0" w:rsidRDefault="002312B0" w:rsidP="002312B0">
      <w:pPr>
        <w:spacing w:line="312" w:lineRule="atLeast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12B0" w:rsidRPr="002312B0" w:rsidRDefault="002312B0" w:rsidP="002312B0">
      <w:pPr>
        <w:spacing w:line="312" w:lineRule="atLeast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2B0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составлена:</w:t>
      </w:r>
    </w:p>
    <w:p w:rsidR="002312B0" w:rsidRPr="002312B0" w:rsidRDefault="002312B0" w:rsidP="002312B0">
      <w:pPr>
        <w:jc w:val="center"/>
        <w:rPr>
          <w:rFonts w:ascii="Times New Roman" w:eastAsia="Calibri" w:hAnsi="Times New Roman" w:cs="Times New Roman"/>
          <w:spacing w:val="-18"/>
          <w:sz w:val="24"/>
          <w:szCs w:val="24"/>
          <w:lang w:eastAsia="en-US"/>
        </w:rPr>
      </w:pPr>
    </w:p>
    <w:p w:rsidR="002312B0" w:rsidRPr="002312B0" w:rsidRDefault="002312B0" w:rsidP="002312B0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6651" w:rsidRDefault="00596651" w:rsidP="00A1378D">
      <w:pPr>
        <w:pStyle w:val="Default"/>
        <w:ind w:left="-426" w:firstLine="426"/>
        <w:rPr>
          <w:rFonts w:ascii="Times New Roman" w:hAnsi="Times New Roman" w:cs="Times New Roman"/>
        </w:rPr>
      </w:pPr>
    </w:p>
    <w:p w:rsidR="002312B0" w:rsidRDefault="002312B0" w:rsidP="00A1378D">
      <w:pPr>
        <w:pStyle w:val="Default"/>
        <w:ind w:left="-426" w:firstLine="426"/>
        <w:rPr>
          <w:rFonts w:ascii="Times New Roman" w:hAnsi="Times New Roman" w:cs="Times New Roman"/>
        </w:rPr>
      </w:pPr>
    </w:p>
    <w:p w:rsidR="002312B0" w:rsidRDefault="002312B0" w:rsidP="00A1378D">
      <w:pPr>
        <w:pStyle w:val="Default"/>
        <w:ind w:left="-426" w:firstLine="426"/>
        <w:rPr>
          <w:rFonts w:ascii="Times New Roman" w:hAnsi="Times New Roman" w:cs="Times New Roman"/>
        </w:rPr>
      </w:pPr>
    </w:p>
    <w:p w:rsidR="002312B0" w:rsidRDefault="002312B0" w:rsidP="00A1378D">
      <w:pPr>
        <w:pStyle w:val="Default"/>
        <w:ind w:left="-426" w:firstLine="426"/>
        <w:rPr>
          <w:rFonts w:ascii="Times New Roman" w:hAnsi="Times New Roman" w:cs="Times New Roman"/>
        </w:rPr>
      </w:pPr>
    </w:p>
    <w:p w:rsidR="002312B0" w:rsidRDefault="002312B0" w:rsidP="00A1378D">
      <w:pPr>
        <w:pStyle w:val="Default"/>
        <w:ind w:left="-426" w:firstLine="426"/>
        <w:rPr>
          <w:rFonts w:ascii="Times New Roman" w:hAnsi="Times New Roman" w:cs="Times New Roman"/>
        </w:rPr>
      </w:pPr>
    </w:p>
    <w:p w:rsidR="002312B0" w:rsidRDefault="002312B0" w:rsidP="00A1378D">
      <w:pPr>
        <w:pStyle w:val="Default"/>
        <w:ind w:left="-426" w:firstLine="426"/>
        <w:rPr>
          <w:rFonts w:ascii="Times New Roman" w:hAnsi="Times New Roman" w:cs="Times New Roman"/>
        </w:rPr>
      </w:pPr>
    </w:p>
    <w:p w:rsidR="002312B0" w:rsidRDefault="002312B0" w:rsidP="00A1378D">
      <w:pPr>
        <w:pStyle w:val="Default"/>
        <w:ind w:left="-426" w:firstLine="426"/>
        <w:rPr>
          <w:rFonts w:ascii="Times New Roman" w:hAnsi="Times New Roman" w:cs="Times New Roman"/>
        </w:rPr>
      </w:pPr>
    </w:p>
    <w:p w:rsidR="0095339F" w:rsidRDefault="0095339F" w:rsidP="00A1378D">
      <w:pPr>
        <w:pStyle w:val="Default"/>
        <w:ind w:left="-426" w:firstLine="426"/>
        <w:rPr>
          <w:rFonts w:ascii="Times New Roman" w:hAnsi="Times New Roman" w:cs="Times New Roman"/>
        </w:rPr>
      </w:pPr>
    </w:p>
    <w:p w:rsidR="0095339F" w:rsidRDefault="0095339F" w:rsidP="00A1378D">
      <w:pPr>
        <w:pStyle w:val="Default"/>
        <w:ind w:left="-426" w:firstLine="426"/>
        <w:rPr>
          <w:rFonts w:ascii="Times New Roman" w:hAnsi="Times New Roman" w:cs="Times New Roman"/>
        </w:rPr>
      </w:pPr>
    </w:p>
    <w:p w:rsidR="0095339F" w:rsidRDefault="0095339F" w:rsidP="00A1378D">
      <w:pPr>
        <w:pStyle w:val="Default"/>
        <w:ind w:left="-426" w:firstLine="426"/>
        <w:rPr>
          <w:rFonts w:ascii="Times New Roman" w:hAnsi="Times New Roman" w:cs="Times New Roman"/>
        </w:rPr>
      </w:pPr>
    </w:p>
    <w:p w:rsidR="0095339F" w:rsidRDefault="0095339F" w:rsidP="00A1378D">
      <w:pPr>
        <w:pStyle w:val="Default"/>
        <w:ind w:left="-426" w:firstLine="426"/>
        <w:rPr>
          <w:rFonts w:ascii="Times New Roman" w:hAnsi="Times New Roman" w:cs="Times New Roman"/>
        </w:rPr>
      </w:pPr>
    </w:p>
    <w:p w:rsidR="0095339F" w:rsidRDefault="0095339F" w:rsidP="00A1378D">
      <w:pPr>
        <w:pStyle w:val="Default"/>
        <w:ind w:left="-426" w:firstLine="426"/>
        <w:rPr>
          <w:rFonts w:ascii="Times New Roman" w:hAnsi="Times New Roman" w:cs="Times New Roman"/>
        </w:rPr>
      </w:pPr>
    </w:p>
    <w:p w:rsidR="0095339F" w:rsidRDefault="0095339F" w:rsidP="00A1378D">
      <w:pPr>
        <w:pStyle w:val="Default"/>
        <w:ind w:left="-426" w:firstLine="426"/>
        <w:rPr>
          <w:rFonts w:ascii="Times New Roman" w:hAnsi="Times New Roman" w:cs="Times New Roman"/>
        </w:rPr>
      </w:pPr>
    </w:p>
    <w:p w:rsidR="0095339F" w:rsidRDefault="0095339F" w:rsidP="00A1378D">
      <w:pPr>
        <w:pStyle w:val="Default"/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с.  </w:t>
      </w:r>
      <w:proofErr w:type="spellStart"/>
      <w:r>
        <w:rPr>
          <w:rFonts w:ascii="Times New Roman" w:hAnsi="Times New Roman" w:cs="Times New Roman"/>
        </w:rPr>
        <w:t>Костыгин</w:t>
      </w:r>
      <w:proofErr w:type="spellEnd"/>
      <w:r>
        <w:rPr>
          <w:rFonts w:ascii="Times New Roman" w:hAnsi="Times New Roman" w:cs="Times New Roman"/>
        </w:rPr>
        <w:t xml:space="preserve"> Лог  2023г.</w:t>
      </w:r>
    </w:p>
    <w:p w:rsidR="00596651" w:rsidRDefault="0095339F" w:rsidP="00A1378D">
      <w:pPr>
        <w:pStyle w:val="Default"/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Пояснительная записка</w:t>
      </w:r>
    </w:p>
    <w:p w:rsidR="0095339F" w:rsidRDefault="0095339F" w:rsidP="00A1378D">
      <w:pPr>
        <w:pStyle w:val="Default"/>
        <w:ind w:left="-426" w:firstLine="426"/>
        <w:rPr>
          <w:rFonts w:ascii="Times New Roman" w:hAnsi="Times New Roman" w:cs="Times New Roman"/>
        </w:rPr>
      </w:pPr>
    </w:p>
    <w:p w:rsidR="00A1378D" w:rsidRPr="00D74D2F" w:rsidRDefault="00A1378D" w:rsidP="00A1378D">
      <w:pPr>
        <w:pStyle w:val="Default"/>
        <w:ind w:left="-426" w:firstLine="426"/>
        <w:rPr>
          <w:rFonts w:ascii="Times New Roman" w:hAnsi="Times New Roman" w:cs="Times New Roman"/>
        </w:rPr>
      </w:pPr>
      <w:r w:rsidRPr="00D74D2F">
        <w:rPr>
          <w:rFonts w:ascii="Times New Roman" w:hAnsi="Times New Roman" w:cs="Times New Roman"/>
        </w:rPr>
        <w:t>Рабочая программа курса «Занимательная математика» составлена на основе:</w:t>
      </w:r>
    </w:p>
    <w:p w:rsidR="00A1378D" w:rsidRPr="00D74D2F" w:rsidRDefault="00A1378D" w:rsidP="00A1378D">
      <w:pPr>
        <w:pStyle w:val="Default"/>
        <w:numPr>
          <w:ilvl w:val="0"/>
          <w:numId w:val="18"/>
        </w:numPr>
        <w:ind w:left="-426" w:firstLine="426"/>
        <w:rPr>
          <w:rFonts w:ascii="Times New Roman" w:hAnsi="Times New Roman" w:cs="Times New Roman"/>
        </w:rPr>
      </w:pPr>
      <w:r w:rsidRPr="00D74D2F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A1378D" w:rsidRPr="00D74D2F" w:rsidRDefault="00A1378D" w:rsidP="00A1378D">
      <w:pPr>
        <w:pStyle w:val="Default"/>
        <w:numPr>
          <w:ilvl w:val="0"/>
          <w:numId w:val="18"/>
        </w:numPr>
        <w:ind w:left="-426" w:firstLine="426"/>
        <w:rPr>
          <w:rFonts w:ascii="Times New Roman" w:hAnsi="Times New Roman" w:cs="Times New Roman"/>
        </w:rPr>
      </w:pPr>
      <w:r w:rsidRPr="00D74D2F">
        <w:rPr>
          <w:rFonts w:ascii="Times New Roman" w:hAnsi="Times New Roman" w:cs="Times New Roman"/>
        </w:rPr>
        <w:t>Федерального  государственного  образовательного  стандарта основного общего образования;</w:t>
      </w:r>
    </w:p>
    <w:p w:rsidR="00A1378D" w:rsidRPr="00D74D2F" w:rsidRDefault="00A1378D" w:rsidP="00A1378D">
      <w:pPr>
        <w:pStyle w:val="Default"/>
        <w:numPr>
          <w:ilvl w:val="0"/>
          <w:numId w:val="18"/>
        </w:numPr>
        <w:ind w:left="-426" w:firstLine="426"/>
        <w:rPr>
          <w:rFonts w:ascii="Times New Roman" w:hAnsi="Times New Roman" w:cs="Times New Roman"/>
        </w:rPr>
      </w:pPr>
      <w:r w:rsidRPr="00D74D2F">
        <w:rPr>
          <w:rFonts w:ascii="Times New Roman" w:hAnsi="Times New Roman" w:cs="Times New Roman"/>
        </w:rPr>
        <w:t xml:space="preserve">методических рекомендаций об организации внеурочной деятельности при введении федерального образовательного стандарта общего образования (письмо Департамента общего образования </w:t>
      </w:r>
      <w:proofErr w:type="spellStart"/>
      <w:r w:rsidRPr="00D74D2F">
        <w:rPr>
          <w:rFonts w:ascii="Times New Roman" w:hAnsi="Times New Roman" w:cs="Times New Roman"/>
        </w:rPr>
        <w:t>Минобрнауки</w:t>
      </w:r>
      <w:proofErr w:type="spellEnd"/>
      <w:r w:rsidRPr="00D74D2F">
        <w:rPr>
          <w:rFonts w:ascii="Times New Roman" w:hAnsi="Times New Roman" w:cs="Times New Roman"/>
        </w:rPr>
        <w:t xml:space="preserve"> России от 12 мая 2011 г. № 03-296);</w:t>
      </w:r>
    </w:p>
    <w:p w:rsidR="00A1378D" w:rsidRPr="00D74D2F" w:rsidRDefault="00A1378D" w:rsidP="00A1378D">
      <w:pPr>
        <w:pStyle w:val="Default"/>
        <w:numPr>
          <w:ilvl w:val="0"/>
          <w:numId w:val="18"/>
        </w:numPr>
        <w:ind w:left="-426" w:firstLine="426"/>
        <w:rPr>
          <w:rFonts w:ascii="Times New Roman" w:hAnsi="Times New Roman" w:cs="Times New Roman"/>
        </w:rPr>
      </w:pPr>
      <w:r w:rsidRPr="00D74D2F">
        <w:rPr>
          <w:rFonts w:ascii="Times New Roman" w:hAnsi="Times New Roman" w:cs="Times New Roman"/>
        </w:rPr>
        <w:t xml:space="preserve">Примерной программы внеурочной деятельности: 1-4 классы/ под ред. Н. Ф. Виноградовой. – М.: </w:t>
      </w:r>
      <w:proofErr w:type="spellStart"/>
      <w:r w:rsidRPr="00D74D2F">
        <w:rPr>
          <w:rFonts w:ascii="Times New Roman" w:hAnsi="Times New Roman" w:cs="Times New Roman"/>
        </w:rPr>
        <w:t>Вентана</w:t>
      </w:r>
      <w:proofErr w:type="spellEnd"/>
      <w:r w:rsidRPr="00D74D2F">
        <w:rPr>
          <w:rFonts w:ascii="Times New Roman" w:hAnsi="Times New Roman" w:cs="Times New Roman"/>
        </w:rPr>
        <w:t xml:space="preserve"> Граф, 2011 г.</w:t>
      </w:r>
    </w:p>
    <w:p w:rsidR="00A1378D" w:rsidRPr="00D74D2F" w:rsidRDefault="00A1378D" w:rsidP="00A137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D74D2F">
        <w:rPr>
          <w:rFonts w:ascii="Times New Roman" w:hAnsi="Times New Roman" w:cs="Times New Roman"/>
          <w:color w:val="191919"/>
          <w:w w:val="105"/>
          <w:sz w:val="24"/>
          <w:szCs w:val="24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факультатив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 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r w:rsidRPr="00D74D2F">
        <w:rPr>
          <w:rFonts w:ascii="Times New Roman" w:hAnsi="Times New Roman" w:cs="Times New Roman"/>
          <w:color w:val="191919"/>
          <w:w w:val="104"/>
          <w:sz w:val="24"/>
          <w:szCs w:val="24"/>
        </w:rPr>
        <w:t xml:space="preserve">. </w:t>
      </w:r>
      <w:r w:rsidRPr="00D74D2F">
        <w:rPr>
          <w:rFonts w:ascii="Times New Roman" w:hAnsi="Times New Roman" w:cs="Times New Roman"/>
          <w:color w:val="191919"/>
          <w:w w:val="105"/>
          <w:sz w:val="24"/>
          <w:szCs w:val="24"/>
        </w:rPr>
        <w:t xml:space="preserve">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A1378D" w:rsidRPr="00D74D2F" w:rsidRDefault="00A1378D" w:rsidP="00A1378D">
      <w:pPr>
        <w:pStyle w:val="1"/>
        <w:ind w:left="-426" w:firstLine="426"/>
        <w:jc w:val="both"/>
        <w:rPr>
          <w:rFonts w:ascii="Times New Roman" w:hAnsi="Times New Roman"/>
          <w:color w:val="000000"/>
        </w:rPr>
      </w:pPr>
      <w:r w:rsidRPr="00D74D2F">
        <w:rPr>
          <w:rFonts w:ascii="Times New Roman" w:hAnsi="Times New Roman"/>
          <w:b/>
          <w:color w:val="000000"/>
        </w:rPr>
        <w:t>ЦЕЛЬ ПРОГРАММЫ:</w:t>
      </w:r>
      <w:r w:rsidRPr="00D74D2F">
        <w:rPr>
          <w:rFonts w:ascii="Times New Roman" w:hAnsi="Times New Roman"/>
          <w:b/>
          <w:i/>
          <w:color w:val="000000"/>
        </w:rPr>
        <w:t xml:space="preserve">   </w:t>
      </w:r>
      <w:r w:rsidRPr="00D74D2F">
        <w:rPr>
          <w:rFonts w:ascii="Times New Roman" w:hAnsi="Times New Roman"/>
          <w:color w:val="000000"/>
        </w:rPr>
        <w:t>развиват</w:t>
      </w:r>
      <w:r w:rsidR="00B317FF">
        <w:rPr>
          <w:rFonts w:ascii="Times New Roman" w:hAnsi="Times New Roman"/>
          <w:color w:val="000000"/>
        </w:rPr>
        <w:t>ь математический образ мышления</w:t>
      </w:r>
      <w:r w:rsidRPr="00D74D2F">
        <w:rPr>
          <w:rFonts w:ascii="Times New Roman" w:hAnsi="Times New Roman"/>
          <w:color w:val="000000"/>
        </w:rPr>
        <w:t>, внимание, память, творческое воображение, наблюдательность, последовательность рассуждений и их доказательность.</w:t>
      </w:r>
    </w:p>
    <w:p w:rsidR="00A1378D" w:rsidRPr="00D74D2F" w:rsidRDefault="00A1378D" w:rsidP="00A1378D">
      <w:pPr>
        <w:pStyle w:val="1"/>
        <w:ind w:left="-426" w:firstLine="426"/>
        <w:jc w:val="both"/>
        <w:rPr>
          <w:rFonts w:ascii="Times New Roman" w:hAnsi="Times New Roman"/>
          <w:color w:val="000000"/>
        </w:rPr>
      </w:pPr>
      <w:r w:rsidRPr="00D74D2F">
        <w:rPr>
          <w:rFonts w:ascii="Times New Roman" w:hAnsi="Times New Roman"/>
          <w:b/>
          <w:color w:val="000000"/>
        </w:rPr>
        <w:t>ЗАДАЧИ</w:t>
      </w:r>
      <w:r w:rsidR="00286BFD">
        <w:rPr>
          <w:rFonts w:ascii="Times New Roman" w:hAnsi="Times New Roman"/>
          <w:b/>
          <w:color w:val="000000"/>
        </w:rPr>
        <w:t xml:space="preserve"> ПРОГРАММЫ</w:t>
      </w:r>
      <w:r w:rsidRPr="00D74D2F">
        <w:rPr>
          <w:rFonts w:ascii="Times New Roman" w:hAnsi="Times New Roman"/>
          <w:b/>
          <w:color w:val="000000"/>
        </w:rPr>
        <w:t>:</w:t>
      </w:r>
    </w:p>
    <w:p w:rsidR="00A1378D" w:rsidRPr="00D74D2F" w:rsidRDefault="00A1378D" w:rsidP="00A1378D">
      <w:pPr>
        <w:numPr>
          <w:ilvl w:val="0"/>
          <w:numId w:val="1"/>
        </w:numPr>
        <w:tabs>
          <w:tab w:val="clear" w:pos="1069"/>
          <w:tab w:val="num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color w:val="000000"/>
          <w:sz w:val="24"/>
          <w:szCs w:val="24"/>
        </w:rPr>
        <w:t>расширять кругозор учащихся в различных областях элементарной математики;</w:t>
      </w:r>
    </w:p>
    <w:p w:rsidR="00A1378D" w:rsidRPr="00D74D2F" w:rsidRDefault="00A1378D" w:rsidP="00A1378D">
      <w:pPr>
        <w:numPr>
          <w:ilvl w:val="0"/>
          <w:numId w:val="1"/>
        </w:numPr>
        <w:tabs>
          <w:tab w:val="clear" w:pos="1069"/>
          <w:tab w:val="num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color w:val="000000"/>
          <w:sz w:val="24"/>
          <w:szCs w:val="24"/>
        </w:rPr>
        <w:t>расширять математические знания в области  чисел;</w:t>
      </w:r>
    </w:p>
    <w:p w:rsidR="00A1378D" w:rsidRPr="00D74D2F" w:rsidRDefault="00A1378D" w:rsidP="00A1378D">
      <w:pPr>
        <w:numPr>
          <w:ilvl w:val="0"/>
          <w:numId w:val="1"/>
        </w:numPr>
        <w:tabs>
          <w:tab w:val="clear" w:pos="1069"/>
          <w:tab w:val="num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color w:val="000000"/>
          <w:sz w:val="24"/>
          <w:szCs w:val="24"/>
        </w:rPr>
        <w:t>содействовать умелому использованию символики;</w:t>
      </w:r>
    </w:p>
    <w:p w:rsidR="00A1378D" w:rsidRPr="00D74D2F" w:rsidRDefault="00A1378D" w:rsidP="00A1378D">
      <w:pPr>
        <w:numPr>
          <w:ilvl w:val="0"/>
          <w:numId w:val="1"/>
        </w:numPr>
        <w:tabs>
          <w:tab w:val="clear" w:pos="1069"/>
          <w:tab w:val="num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color w:val="000000"/>
          <w:sz w:val="24"/>
          <w:szCs w:val="24"/>
        </w:rPr>
        <w:t>правильно применять математическую терминологию;</w:t>
      </w:r>
    </w:p>
    <w:p w:rsidR="00A1378D" w:rsidRPr="00D74D2F" w:rsidRDefault="00A1378D" w:rsidP="00A1378D">
      <w:pPr>
        <w:numPr>
          <w:ilvl w:val="0"/>
          <w:numId w:val="1"/>
        </w:numPr>
        <w:tabs>
          <w:tab w:val="clear" w:pos="1069"/>
          <w:tab w:val="num" w:pos="28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color w:val="000000"/>
          <w:sz w:val="24"/>
          <w:szCs w:val="24"/>
        </w:rPr>
        <w:t>развивать умения отвлекаться от всех качественных сторон и явлений, сосредоточивая</w:t>
      </w:r>
    </w:p>
    <w:p w:rsidR="00A1378D" w:rsidRPr="00D74D2F" w:rsidRDefault="00A1378D" w:rsidP="00A1378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color w:val="000000"/>
          <w:sz w:val="24"/>
          <w:szCs w:val="24"/>
        </w:rPr>
        <w:t xml:space="preserve">    внимание на количественных сторонах;</w:t>
      </w:r>
    </w:p>
    <w:p w:rsidR="00A1378D" w:rsidRPr="00D74D2F" w:rsidRDefault="00A1378D" w:rsidP="00A1378D">
      <w:pPr>
        <w:numPr>
          <w:ilvl w:val="0"/>
          <w:numId w:val="1"/>
        </w:numPr>
        <w:tabs>
          <w:tab w:val="clear" w:pos="1069"/>
          <w:tab w:val="num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color w:val="000000"/>
          <w:sz w:val="24"/>
          <w:szCs w:val="24"/>
        </w:rPr>
        <w:t>уметь делать доступные выводы и обобщения, обосновывать собственные мысли,</w:t>
      </w:r>
    </w:p>
    <w:p w:rsidR="00A1378D" w:rsidRPr="00D74D2F" w:rsidRDefault="00A1378D" w:rsidP="00A1378D">
      <w:pPr>
        <w:numPr>
          <w:ilvl w:val="0"/>
          <w:numId w:val="1"/>
        </w:numPr>
        <w:tabs>
          <w:tab w:val="clear" w:pos="1069"/>
          <w:tab w:val="num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color w:val="000000"/>
          <w:sz w:val="24"/>
          <w:szCs w:val="24"/>
        </w:rPr>
        <w:t>развивать краткости речи.</w:t>
      </w:r>
    </w:p>
    <w:p w:rsidR="00A1378D" w:rsidRPr="00D74D2F" w:rsidRDefault="00A1378D" w:rsidP="00A1378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</w:t>
      </w:r>
    </w:p>
    <w:p w:rsidR="00A1378D" w:rsidRPr="00D74D2F" w:rsidRDefault="00A1378D" w:rsidP="00ED6B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b/>
          <w:color w:val="000000"/>
          <w:sz w:val="24"/>
          <w:szCs w:val="24"/>
        </w:rPr>
        <w:t>ПРИНЦИПЫ  РЕАЛИЗАЦИИ  ПРОГРАММЫ:</w:t>
      </w:r>
    </w:p>
    <w:p w:rsidR="00A1378D" w:rsidRPr="00D74D2F" w:rsidRDefault="00A1378D" w:rsidP="00A1378D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hanging="100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Актуальность. </w:t>
      </w:r>
      <w:r w:rsidRPr="00D74D2F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A1378D" w:rsidRPr="00D74D2F" w:rsidRDefault="00A1378D" w:rsidP="00A1378D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284" w:hanging="56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Научность.</w:t>
      </w:r>
      <w:r w:rsidRPr="00D74D2F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A1378D" w:rsidRPr="00D74D2F" w:rsidRDefault="00A1378D" w:rsidP="00A1378D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284" w:hanging="56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b/>
          <w:i/>
          <w:color w:val="000000"/>
          <w:sz w:val="24"/>
          <w:szCs w:val="24"/>
        </w:rPr>
        <w:t>Системность.</w:t>
      </w:r>
      <w:r w:rsidRPr="00D74D2F">
        <w:rPr>
          <w:rFonts w:ascii="Times New Roman" w:hAnsi="Times New Roman" w:cs="Times New Roman"/>
          <w:color w:val="000000"/>
          <w:sz w:val="24"/>
          <w:szCs w:val="24"/>
        </w:rPr>
        <w:t xml:space="preserve"> Курс строится от частных примеров (особенности решения отдельных примеров) к общим (решение математических задач).</w:t>
      </w:r>
    </w:p>
    <w:p w:rsidR="00A1378D" w:rsidRPr="00D74D2F" w:rsidRDefault="00A1378D" w:rsidP="00A1378D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284" w:hanging="56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направленность.</w:t>
      </w:r>
      <w:r w:rsidRPr="00D74D2F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A1378D" w:rsidRPr="00D74D2F" w:rsidRDefault="00A1378D" w:rsidP="00A1378D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284" w:hanging="56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Обеспечение мотивации.</w:t>
      </w:r>
      <w:r w:rsidRPr="00D74D2F">
        <w:rPr>
          <w:rFonts w:ascii="Times New Roman" w:hAnsi="Times New Roman" w:cs="Times New Roman"/>
          <w:color w:val="000000"/>
          <w:sz w:val="24"/>
          <w:szCs w:val="24"/>
        </w:rPr>
        <w:t xml:space="preserve"> 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A1378D" w:rsidRPr="00D74D2F" w:rsidRDefault="00A1378D" w:rsidP="00A1378D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284" w:hanging="56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Реалистичность</w:t>
      </w:r>
      <w:r w:rsidRPr="00D74D2F">
        <w:rPr>
          <w:rFonts w:ascii="Times New Roman" w:hAnsi="Times New Roman" w:cs="Times New Roman"/>
          <w:color w:val="000000"/>
          <w:sz w:val="24"/>
          <w:szCs w:val="24"/>
        </w:rPr>
        <w:t>. С точки зрения возможности усвоения основного содержания программы – возможно усвоение за 34 занятия</w:t>
      </w:r>
      <w:r w:rsidRPr="00D74D2F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A1378D" w:rsidRPr="00286BFD" w:rsidRDefault="00A1378D" w:rsidP="00286BFD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284" w:hanging="56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b/>
          <w:i/>
          <w:color w:val="000000"/>
          <w:sz w:val="24"/>
          <w:szCs w:val="24"/>
        </w:rPr>
        <w:t>Курс ориентационный</w:t>
      </w:r>
      <w:r w:rsidRPr="00D74D2F">
        <w:rPr>
          <w:rFonts w:ascii="Times New Roman" w:hAnsi="Times New Roman" w:cs="Times New Roman"/>
          <w:color w:val="000000"/>
          <w:sz w:val="24"/>
          <w:szCs w:val="24"/>
        </w:rPr>
        <w:t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286BFD" w:rsidRDefault="00286BFD" w:rsidP="00A1378D">
      <w:pPr>
        <w:tabs>
          <w:tab w:val="num" w:pos="0"/>
        </w:tabs>
        <w:ind w:left="284" w:hanging="5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378D" w:rsidRPr="00D74D2F" w:rsidRDefault="00A1378D" w:rsidP="00286BFD">
      <w:pPr>
        <w:tabs>
          <w:tab w:val="num" w:pos="0"/>
        </w:tabs>
        <w:ind w:left="284" w:hanging="5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b/>
          <w:color w:val="000000"/>
          <w:sz w:val="24"/>
          <w:szCs w:val="24"/>
        </w:rPr>
        <w:t>ПРЕДПОЛАГАЕМЫЕ РЕЗУЛЬТАТЫ</w:t>
      </w:r>
      <w:r w:rsidRPr="00D74D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378D" w:rsidRPr="00D74D2F" w:rsidRDefault="00A1378D" w:rsidP="00A1378D">
      <w:pPr>
        <w:tabs>
          <w:tab w:val="num" w:pos="0"/>
        </w:tabs>
        <w:spacing w:after="0" w:line="240" w:lineRule="auto"/>
        <w:ind w:left="284" w:hanging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color w:val="000000"/>
          <w:sz w:val="24"/>
          <w:szCs w:val="24"/>
        </w:rPr>
        <w:t xml:space="preserve"> Занятия  должны помочь учащимся:</w:t>
      </w:r>
    </w:p>
    <w:p w:rsidR="00A1378D" w:rsidRPr="00D74D2F" w:rsidRDefault="00A1378D" w:rsidP="00A1378D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284" w:hanging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color w:val="000000"/>
          <w:sz w:val="24"/>
          <w:szCs w:val="24"/>
        </w:rPr>
        <w:t xml:space="preserve">усвоить основные базовые знания по математике; её ключевые понятия; </w:t>
      </w:r>
    </w:p>
    <w:p w:rsidR="00A1378D" w:rsidRPr="00D74D2F" w:rsidRDefault="00A1378D" w:rsidP="00A1378D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284" w:hanging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color w:val="000000"/>
          <w:sz w:val="24"/>
          <w:szCs w:val="24"/>
        </w:rPr>
        <w:t>помочь учащимся овладеть способами исследовательской деятельности;</w:t>
      </w:r>
    </w:p>
    <w:p w:rsidR="00A1378D" w:rsidRPr="00D74D2F" w:rsidRDefault="00A1378D" w:rsidP="00A1378D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284" w:hanging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color w:val="000000"/>
          <w:sz w:val="24"/>
          <w:szCs w:val="24"/>
        </w:rPr>
        <w:t>формировать творческое мышление;</w:t>
      </w:r>
    </w:p>
    <w:p w:rsidR="00A1378D" w:rsidRPr="00D74D2F" w:rsidRDefault="00A1378D" w:rsidP="00A1378D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284" w:hanging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color w:val="000000"/>
          <w:sz w:val="24"/>
          <w:szCs w:val="24"/>
        </w:rPr>
        <w:t>способствовать улучшению качества решения задач различного уровня сложности учащимися; успешному выступлению на олимпиадах , играх, конкурсах.</w:t>
      </w:r>
    </w:p>
    <w:p w:rsidR="00A1378D" w:rsidRPr="00D74D2F" w:rsidRDefault="00A1378D" w:rsidP="00A1378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A1378D" w:rsidRPr="00D74D2F" w:rsidRDefault="00A1378D" w:rsidP="00286BF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D74D2F">
        <w:rPr>
          <w:rFonts w:ascii="Times New Roman" w:hAnsi="Times New Roman" w:cs="Times New Roman"/>
          <w:b/>
          <w:color w:val="auto"/>
        </w:rPr>
        <w:t>ОБЩАЯ  ХАРАКТЕРИСТИКА  КУРСА.</w:t>
      </w:r>
    </w:p>
    <w:p w:rsidR="00A1378D" w:rsidRPr="00D74D2F" w:rsidRDefault="00A1378D" w:rsidP="00A1378D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D74D2F">
        <w:rPr>
          <w:rFonts w:ascii="Times New Roman" w:hAnsi="Times New Roman" w:cs="Times New Roman"/>
        </w:rPr>
        <w:t xml:space="preserve">Курс  "Занимательная математика" входит во внеурочную деятельность по направлению </w:t>
      </w:r>
      <w:r w:rsidRPr="00D74D2F">
        <w:rPr>
          <w:rFonts w:ascii="Times New Roman" w:hAnsi="Times New Roman" w:cs="Times New Roman"/>
          <w:i/>
          <w:iCs/>
        </w:rPr>
        <w:t xml:space="preserve">обще-интеллектуальное </w:t>
      </w:r>
      <w:r w:rsidRPr="00D74D2F">
        <w:rPr>
          <w:rFonts w:ascii="Times New Roman" w:hAnsi="Times New Roman" w:cs="Times New Roman"/>
        </w:rPr>
        <w:t>развитие личности. Программа предусматривает включение задач и заданий, 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 формулировать выводы. Совместное с учителем движение от вопроса к ответу –</w:t>
      </w:r>
      <w:r w:rsidR="00286BFD">
        <w:rPr>
          <w:rFonts w:ascii="Times New Roman" w:hAnsi="Times New Roman" w:cs="Times New Roman"/>
        </w:rPr>
        <w:t xml:space="preserve"> </w:t>
      </w:r>
      <w:r w:rsidRPr="00D74D2F">
        <w:rPr>
          <w:rFonts w:ascii="Times New Roman" w:hAnsi="Times New Roman" w:cs="Times New Roman"/>
        </w:rPr>
        <w:t>это возможность научить ученика рассуждать, сомневаться, задумываться, стараться и самому найти выход – ответ.</w:t>
      </w:r>
    </w:p>
    <w:p w:rsidR="00286BFD" w:rsidRDefault="00A1378D" w:rsidP="0028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sz w:val="24"/>
          <w:szCs w:val="24"/>
        </w:rPr>
        <w:t xml:space="preserve">  Факультатив «Занимательная математика» учитывает возрастные особенности младших школьников и поэтому предусматривает </w:t>
      </w:r>
      <w:r w:rsidRPr="00D74D2F">
        <w:rPr>
          <w:rFonts w:ascii="Times New Roman" w:hAnsi="Times New Roman" w:cs="Times New Roman"/>
          <w:i/>
          <w:iCs/>
          <w:sz w:val="24"/>
          <w:szCs w:val="24"/>
        </w:rPr>
        <w:t>организацию подвижной деятельности учащихся</w:t>
      </w:r>
      <w:r w:rsidRPr="00D74D2F">
        <w:rPr>
          <w:rFonts w:ascii="Times New Roman" w:hAnsi="Times New Roman" w:cs="Times New Roman"/>
          <w:sz w:val="24"/>
          <w:szCs w:val="24"/>
        </w:rPr>
        <w:t>, которая не мешает умственной работе.</w:t>
      </w:r>
      <w:r w:rsidRPr="00D74D2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 этой целью включены подвижные математические </w:t>
      </w:r>
      <w:r w:rsidRPr="00D74D2F">
        <w:rPr>
          <w:rFonts w:ascii="Times New Roman" w:hAnsi="Times New Roman" w:cs="Times New Roman"/>
          <w:color w:val="000000"/>
          <w:sz w:val="24"/>
          <w:szCs w:val="24"/>
        </w:rPr>
        <w:t xml:space="preserve">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 </w:t>
      </w:r>
    </w:p>
    <w:p w:rsidR="00A1378D" w:rsidRPr="00286BFD" w:rsidRDefault="00A1378D" w:rsidP="0028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sz w:val="24"/>
          <w:szCs w:val="24"/>
        </w:rPr>
        <w:t xml:space="preserve"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A1378D" w:rsidRPr="00D74D2F" w:rsidRDefault="00A1378D" w:rsidP="00286BFD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МЕСТО  КУРСА В УЧЕБНОМ ПЛАНЕ.</w:t>
      </w:r>
    </w:p>
    <w:p w:rsidR="00A1378D" w:rsidRPr="00D74D2F" w:rsidRDefault="00A1378D" w:rsidP="00A13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2F">
        <w:rPr>
          <w:rFonts w:ascii="Times New Roman" w:hAnsi="Times New Roman" w:cs="Times New Roman"/>
          <w:color w:val="000000"/>
          <w:sz w:val="24"/>
          <w:szCs w:val="24"/>
        </w:rPr>
        <w:t>Курс изучения программы рассчитан на учащ</w:t>
      </w:r>
      <w:r w:rsidR="00286BFD">
        <w:rPr>
          <w:rFonts w:ascii="Times New Roman" w:hAnsi="Times New Roman" w:cs="Times New Roman"/>
          <w:color w:val="000000"/>
          <w:sz w:val="24"/>
          <w:szCs w:val="24"/>
        </w:rPr>
        <w:t>ихся 1-4 классов.</w:t>
      </w:r>
      <w:r w:rsidRPr="00D74D2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рассчитана: в 1 классе с проведением занятий 1 раз в неделю, с продолжительностью занятия 30-35 минут; во 2-4 классах - 1 раз в неделю,</w:t>
      </w:r>
      <w:r w:rsidR="00D95009">
        <w:rPr>
          <w:rFonts w:ascii="Times New Roman" w:hAnsi="Times New Roman" w:cs="Times New Roman"/>
          <w:color w:val="000000"/>
          <w:sz w:val="24"/>
          <w:szCs w:val="24"/>
        </w:rPr>
        <w:t xml:space="preserve"> с продолжительностью занятия 40</w:t>
      </w:r>
      <w:r w:rsidRPr="00D74D2F">
        <w:rPr>
          <w:rFonts w:ascii="Times New Roman" w:hAnsi="Times New Roman" w:cs="Times New Roman"/>
          <w:color w:val="000000"/>
          <w:sz w:val="24"/>
          <w:szCs w:val="24"/>
        </w:rPr>
        <w:t xml:space="preserve"> мин.  Программа рассчитана на 4 года.  </w:t>
      </w:r>
      <w:r w:rsidRPr="00D74D2F">
        <w:rPr>
          <w:rFonts w:ascii="Times New Roman" w:hAnsi="Times New Roman" w:cs="Times New Roman"/>
          <w:sz w:val="24"/>
          <w:szCs w:val="24"/>
        </w:rPr>
        <w:t xml:space="preserve">В 1 классе - 33 часа в год.  Во 2-4 классах - 34 часа в год.   </w:t>
      </w:r>
    </w:p>
    <w:p w:rsidR="00A1378D" w:rsidRPr="00D74D2F" w:rsidRDefault="00A1378D" w:rsidP="00A1378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A1378D" w:rsidRPr="00D74D2F" w:rsidRDefault="00A1378D" w:rsidP="00286BF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74D2F">
        <w:rPr>
          <w:rFonts w:ascii="Times New Roman" w:hAnsi="Times New Roman" w:cs="Times New Roman"/>
          <w:b/>
          <w:bCs/>
          <w:color w:val="auto"/>
        </w:rPr>
        <w:t>ПЛАНИРУЕМЫЕ  РЕЗУЛЬТАТЫ  ИЗУЧЕНИЯ  КУРСА.</w:t>
      </w:r>
    </w:p>
    <w:p w:rsidR="00A1378D" w:rsidRPr="00D74D2F" w:rsidRDefault="00A1378D" w:rsidP="00A1378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1418"/>
        <w:gridCol w:w="8755"/>
      </w:tblGrid>
      <w:tr w:rsidR="00A1378D" w:rsidRPr="00D74D2F" w:rsidTr="001C7DC6">
        <w:tc>
          <w:tcPr>
            <w:tcW w:w="10173" w:type="dxa"/>
            <w:gridSpan w:val="2"/>
          </w:tcPr>
          <w:p w:rsidR="00A1378D" w:rsidRPr="00D74D2F" w:rsidRDefault="00A1378D" w:rsidP="00A1378D">
            <w:pPr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прохождения программы внеурочной деятельности предполагается достичь следующих результатов:</w:t>
            </w:r>
          </w:p>
        </w:tc>
      </w:tr>
      <w:tr w:rsidR="00A1378D" w:rsidRPr="00D74D2F" w:rsidTr="001C7DC6">
        <w:tc>
          <w:tcPr>
            <w:tcW w:w="1418" w:type="dxa"/>
          </w:tcPr>
          <w:p w:rsidR="00A1378D" w:rsidRPr="00D74D2F" w:rsidRDefault="00A1378D" w:rsidP="00A1378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 уровень</w:t>
            </w:r>
          </w:p>
          <w:p w:rsidR="00A1378D" w:rsidRPr="00D74D2F" w:rsidRDefault="00A1378D" w:rsidP="00A1378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1378D" w:rsidRPr="00D74D2F" w:rsidRDefault="00A1378D" w:rsidP="00A1378D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Приобретение школьником социальных знаний, понимание социальной </w:t>
            </w:r>
            <w:r w:rsidRPr="00D74D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реальности в повседневной жизни.</w:t>
            </w:r>
          </w:p>
        </w:tc>
      </w:tr>
      <w:tr w:rsidR="00A1378D" w:rsidRPr="00D74D2F" w:rsidTr="001C7DC6">
        <w:tc>
          <w:tcPr>
            <w:tcW w:w="1418" w:type="dxa"/>
          </w:tcPr>
          <w:p w:rsidR="00A1378D" w:rsidRPr="00D74D2F" w:rsidRDefault="00A1378D" w:rsidP="00A1378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D74D2F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2 уровень</w:t>
            </w:r>
          </w:p>
        </w:tc>
        <w:tc>
          <w:tcPr>
            <w:tcW w:w="8755" w:type="dxa"/>
          </w:tcPr>
          <w:p w:rsidR="00A1378D" w:rsidRPr="00D74D2F" w:rsidRDefault="00A1378D" w:rsidP="00A1378D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позитивного отношения школьника к базовым ценностям нашего общества и социальной реальности в целом.</w:t>
            </w:r>
          </w:p>
        </w:tc>
      </w:tr>
      <w:tr w:rsidR="00A1378D" w:rsidRPr="00D74D2F" w:rsidTr="001C7DC6">
        <w:tc>
          <w:tcPr>
            <w:tcW w:w="1418" w:type="dxa"/>
          </w:tcPr>
          <w:p w:rsidR="00A1378D" w:rsidRPr="00D74D2F" w:rsidRDefault="00A1378D" w:rsidP="00A1378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 уровень</w:t>
            </w:r>
          </w:p>
          <w:p w:rsidR="00A1378D" w:rsidRPr="00D74D2F" w:rsidRDefault="00A1378D" w:rsidP="00A1378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1378D" w:rsidRPr="00D74D2F" w:rsidRDefault="00A1378D" w:rsidP="00A1378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74D2F">
              <w:rPr>
                <w:rFonts w:ascii="Times New Roman" w:hAnsi="Times New Roman" w:cs="Times New Roman"/>
                <w:bCs/>
              </w:rPr>
              <w:t>Приобретение школьником опыта самостоятельного социального действия.</w:t>
            </w:r>
          </w:p>
        </w:tc>
      </w:tr>
    </w:tbl>
    <w:p w:rsidR="00A1378D" w:rsidRPr="00D74D2F" w:rsidRDefault="00A1378D" w:rsidP="00A1378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A1378D" w:rsidRPr="00D74D2F" w:rsidRDefault="00A1378D" w:rsidP="00286BFD">
      <w:pPr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4D2F">
        <w:rPr>
          <w:rFonts w:ascii="Times New Roman" w:hAnsi="Times New Roman" w:cs="Times New Roman"/>
          <w:b/>
          <w:iCs/>
          <w:sz w:val="24"/>
          <w:szCs w:val="24"/>
        </w:rPr>
        <w:t>ЛИЧНОСТНЫЕ, МЕТАПРЕДМЕТНЫЕ И ПРЕДМЕТНЫЕ РЕЗУ</w:t>
      </w:r>
      <w:r w:rsidR="0095339F">
        <w:rPr>
          <w:rFonts w:ascii="Times New Roman" w:hAnsi="Times New Roman" w:cs="Times New Roman"/>
          <w:b/>
          <w:iCs/>
          <w:sz w:val="24"/>
          <w:szCs w:val="24"/>
        </w:rPr>
        <w:t>ЛЬТАТЫ ИЗУЧЕНИЯ  КУРСА</w:t>
      </w:r>
      <w:r w:rsidRPr="00D74D2F">
        <w:rPr>
          <w:rFonts w:ascii="Times New Roman" w:hAnsi="Times New Roman" w:cs="Times New Roman"/>
          <w:b/>
          <w:iCs/>
          <w:sz w:val="24"/>
          <w:szCs w:val="24"/>
        </w:rPr>
        <w:t xml:space="preserve">  «ЗАНИМАТЕЛЬНАЯ МАТЕМАТИКА»</w:t>
      </w:r>
      <w:r w:rsidR="00286BFD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A1378D" w:rsidRPr="00D74D2F" w:rsidRDefault="00A1378D" w:rsidP="00A1378D">
      <w:pPr>
        <w:pStyle w:val="Default"/>
        <w:jc w:val="both"/>
        <w:rPr>
          <w:rFonts w:ascii="Times New Roman" w:hAnsi="Times New Roman" w:cs="Times New Roman"/>
          <w:color w:val="7030A0"/>
        </w:rPr>
      </w:pPr>
    </w:p>
    <w:p w:rsidR="00A1378D" w:rsidRPr="00D74D2F" w:rsidRDefault="00286BFD" w:rsidP="00A1378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="00A1378D" w:rsidRPr="00D74D2F">
        <w:rPr>
          <w:rFonts w:ascii="Times New Roman" w:hAnsi="Times New Roman" w:cs="Times New Roman"/>
          <w:b/>
          <w:iCs/>
          <w:sz w:val="24"/>
          <w:szCs w:val="24"/>
        </w:rPr>
        <w:t>Личностными результатами</w:t>
      </w:r>
      <w:r w:rsidR="00A1378D" w:rsidRPr="00D74D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1378D" w:rsidRPr="00D74D2F">
        <w:rPr>
          <w:rFonts w:ascii="Times New Roman" w:hAnsi="Times New Roman" w:cs="Times New Roman"/>
          <w:sz w:val="24"/>
          <w:szCs w:val="24"/>
        </w:rPr>
        <w:t>изучения данного факультативного курса являются:</w:t>
      </w:r>
    </w:p>
    <w:p w:rsidR="00A1378D" w:rsidRPr="00D74D2F" w:rsidRDefault="00A1378D" w:rsidP="00A1378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D2F">
        <w:rPr>
          <w:rFonts w:ascii="Times New Roman" w:hAnsi="Times New Roman" w:cs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A1378D" w:rsidRPr="00D74D2F" w:rsidRDefault="00A1378D" w:rsidP="00A1378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D2F">
        <w:rPr>
          <w:rFonts w:ascii="Times New Roman" w:hAnsi="Times New Roman" w:cs="Times New Roman"/>
          <w:sz w:val="24"/>
          <w:szCs w:val="24"/>
        </w:rPr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A1378D" w:rsidRPr="00D74D2F" w:rsidRDefault="00A1378D" w:rsidP="00A1378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D2F">
        <w:rPr>
          <w:rFonts w:ascii="Times New Roman" w:hAnsi="Times New Roman" w:cs="Times New Roman"/>
          <w:sz w:val="24"/>
          <w:szCs w:val="24"/>
        </w:rPr>
        <w:t xml:space="preserve">воспитание чувства справедливости, ответственности; </w:t>
      </w:r>
    </w:p>
    <w:p w:rsidR="00286BFD" w:rsidRDefault="00A1378D" w:rsidP="00286BF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D2F">
        <w:rPr>
          <w:rFonts w:ascii="Times New Roman" w:hAnsi="Times New Roman" w:cs="Times New Roman"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A1378D" w:rsidRPr="00286BFD" w:rsidRDefault="00A1378D" w:rsidP="00286BFD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BFD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86BF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D74D2F">
        <w:rPr>
          <w:rFonts w:ascii="Times New Roman" w:hAnsi="Times New Roman" w:cs="Times New Roman"/>
          <w:color w:val="auto"/>
        </w:rPr>
        <w:t xml:space="preserve">разные приемы действий, выбирать удобные способы для выполнения конкретного задания.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D74D2F">
        <w:rPr>
          <w:rFonts w:ascii="Times New Roman" w:hAnsi="Times New Roman" w:cs="Times New Roman"/>
          <w:color w:val="auto"/>
        </w:rPr>
        <w:t xml:space="preserve">в процессе совместного обсуждения алгоритм решения числового кроссворда; </w:t>
      </w:r>
      <w:r w:rsidRPr="00D74D2F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D74D2F">
        <w:rPr>
          <w:rFonts w:ascii="Times New Roman" w:hAnsi="Times New Roman" w:cs="Times New Roman"/>
          <w:color w:val="auto"/>
        </w:rPr>
        <w:t>его в ходе самостоятельной работы.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Применять </w:t>
      </w:r>
      <w:r w:rsidRPr="00D74D2F">
        <w:rPr>
          <w:rFonts w:ascii="Times New Roman" w:hAnsi="Times New Roman" w:cs="Times New Roman"/>
          <w:color w:val="auto"/>
        </w:rPr>
        <w:t xml:space="preserve">изученные способы учебной работы и приёмы вычислений для работы с числовыми головоломками. 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D74D2F">
        <w:rPr>
          <w:rFonts w:ascii="Times New Roman" w:hAnsi="Times New Roman" w:cs="Times New Roman"/>
          <w:color w:val="auto"/>
        </w:rPr>
        <w:t xml:space="preserve">правила игры.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Действовать </w:t>
      </w:r>
      <w:r w:rsidRPr="00D74D2F">
        <w:rPr>
          <w:rFonts w:ascii="Times New Roman" w:hAnsi="Times New Roman" w:cs="Times New Roman"/>
          <w:color w:val="auto"/>
        </w:rPr>
        <w:t xml:space="preserve">в соответствии с заданными правилами.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Включаться </w:t>
      </w:r>
      <w:r w:rsidRPr="00D74D2F">
        <w:rPr>
          <w:rFonts w:ascii="Times New Roman" w:hAnsi="Times New Roman" w:cs="Times New Roman"/>
          <w:color w:val="auto"/>
        </w:rPr>
        <w:t xml:space="preserve">в групповую работу.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D74D2F">
        <w:rPr>
          <w:rFonts w:ascii="Times New Roman" w:hAnsi="Times New Roman" w:cs="Times New Roman"/>
          <w:color w:val="auto"/>
        </w:rPr>
        <w:t xml:space="preserve">в обсуждении проблемных вопросов, высказывать собственное мнение и аргументировать его.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Выполнять </w:t>
      </w:r>
      <w:r w:rsidRPr="00D74D2F">
        <w:rPr>
          <w:rFonts w:ascii="Times New Roman" w:hAnsi="Times New Roman" w:cs="Times New Roman"/>
          <w:color w:val="auto"/>
        </w:rPr>
        <w:t xml:space="preserve">пробное учебное действие, </w:t>
      </w:r>
      <w:r w:rsidRPr="00D74D2F">
        <w:rPr>
          <w:rFonts w:ascii="Times New Roman" w:hAnsi="Times New Roman" w:cs="Times New Roman"/>
          <w:i/>
          <w:iCs/>
          <w:color w:val="auto"/>
        </w:rPr>
        <w:t xml:space="preserve">фиксировать </w:t>
      </w:r>
      <w:r w:rsidRPr="00D74D2F">
        <w:rPr>
          <w:rFonts w:ascii="Times New Roman" w:hAnsi="Times New Roman" w:cs="Times New Roman"/>
          <w:color w:val="auto"/>
        </w:rPr>
        <w:t xml:space="preserve">индивидуальное затруднение в пробном действии.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Аргументировать </w:t>
      </w:r>
      <w:r w:rsidRPr="00D74D2F">
        <w:rPr>
          <w:rFonts w:ascii="Times New Roman" w:hAnsi="Times New Roman" w:cs="Times New Roman"/>
          <w:color w:val="auto"/>
        </w:rPr>
        <w:t xml:space="preserve">свою позицию в коммуникации, </w:t>
      </w:r>
      <w:r w:rsidRPr="00D74D2F">
        <w:rPr>
          <w:rFonts w:ascii="Times New Roman" w:hAnsi="Times New Roman" w:cs="Times New Roman"/>
          <w:i/>
          <w:iCs/>
          <w:color w:val="auto"/>
        </w:rPr>
        <w:t xml:space="preserve">учитывать </w:t>
      </w:r>
      <w:r w:rsidRPr="00D74D2F">
        <w:rPr>
          <w:rFonts w:ascii="Times New Roman" w:hAnsi="Times New Roman" w:cs="Times New Roman"/>
          <w:color w:val="auto"/>
        </w:rPr>
        <w:t xml:space="preserve">разные мнения, </w:t>
      </w:r>
      <w:r w:rsidRPr="00D74D2F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D74D2F">
        <w:rPr>
          <w:rFonts w:ascii="Times New Roman" w:hAnsi="Times New Roman" w:cs="Times New Roman"/>
          <w:color w:val="auto"/>
        </w:rPr>
        <w:t xml:space="preserve">критерии для обоснования своего суждения.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D74D2F">
        <w:rPr>
          <w:rFonts w:ascii="Times New Roman" w:hAnsi="Times New Roman" w:cs="Times New Roman"/>
          <w:color w:val="auto"/>
        </w:rPr>
        <w:t xml:space="preserve">полученный результат с заданным условием.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Контролировать </w:t>
      </w:r>
      <w:r w:rsidRPr="00D74D2F">
        <w:rPr>
          <w:rFonts w:ascii="Times New Roman" w:hAnsi="Times New Roman" w:cs="Times New Roman"/>
          <w:color w:val="auto"/>
        </w:rPr>
        <w:t xml:space="preserve">свою деятельность: обнаруживать и исправлять ошибки.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D74D2F">
        <w:rPr>
          <w:rFonts w:ascii="Times New Roman" w:hAnsi="Times New Roman" w:cs="Times New Roman"/>
          <w:color w:val="auto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Искать и выбирать </w:t>
      </w:r>
      <w:r w:rsidRPr="00D74D2F">
        <w:rPr>
          <w:rFonts w:ascii="Times New Roman" w:hAnsi="Times New Roman" w:cs="Times New Roman"/>
          <w:color w:val="auto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D74D2F">
        <w:rPr>
          <w:rFonts w:ascii="Times New Roman" w:hAnsi="Times New Roman" w:cs="Times New Roman"/>
          <w:color w:val="auto"/>
        </w:rPr>
        <w:t xml:space="preserve">ситуацию, описанную в тексте задачи.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D74D2F">
        <w:rPr>
          <w:rFonts w:ascii="Times New Roman" w:hAnsi="Times New Roman" w:cs="Times New Roman"/>
          <w:color w:val="auto"/>
        </w:rPr>
        <w:t xml:space="preserve">соответствующие знаково-символические средства для моделирования ситуации.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>Конструироват</w:t>
      </w:r>
      <w:r w:rsidRPr="00D74D2F">
        <w:rPr>
          <w:rFonts w:ascii="Times New Roman" w:hAnsi="Times New Roman" w:cs="Times New Roman"/>
          <w:color w:val="auto"/>
        </w:rPr>
        <w:t xml:space="preserve">ь последовательность «шагов» (алгоритм) решения задачи.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Объяснять (обосновывать) </w:t>
      </w:r>
      <w:r w:rsidRPr="00D74D2F">
        <w:rPr>
          <w:rFonts w:ascii="Times New Roman" w:hAnsi="Times New Roman" w:cs="Times New Roman"/>
          <w:color w:val="auto"/>
        </w:rPr>
        <w:t xml:space="preserve">выполняемые и выполненные действия.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Воспроизводить </w:t>
      </w:r>
      <w:r w:rsidRPr="00D74D2F">
        <w:rPr>
          <w:rFonts w:ascii="Times New Roman" w:hAnsi="Times New Roman" w:cs="Times New Roman"/>
          <w:color w:val="auto"/>
        </w:rPr>
        <w:t xml:space="preserve">способ решения задачи.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D74D2F">
        <w:rPr>
          <w:rFonts w:ascii="Times New Roman" w:hAnsi="Times New Roman" w:cs="Times New Roman"/>
          <w:color w:val="auto"/>
        </w:rPr>
        <w:t xml:space="preserve">полученный результат с заданным условием.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D74D2F">
        <w:rPr>
          <w:rFonts w:ascii="Times New Roman" w:hAnsi="Times New Roman" w:cs="Times New Roman"/>
          <w:color w:val="auto"/>
        </w:rPr>
        <w:t xml:space="preserve">предложенные варианты решения задачи, выбирать из них верные.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Выбрать </w:t>
      </w:r>
      <w:r w:rsidRPr="00D74D2F">
        <w:rPr>
          <w:rFonts w:ascii="Times New Roman" w:hAnsi="Times New Roman" w:cs="Times New Roman"/>
          <w:color w:val="auto"/>
        </w:rPr>
        <w:t xml:space="preserve">наиболее эффективный способ решения задачи.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Оценивать </w:t>
      </w:r>
      <w:r w:rsidRPr="00D74D2F">
        <w:rPr>
          <w:rFonts w:ascii="Times New Roman" w:hAnsi="Times New Roman" w:cs="Times New Roman"/>
          <w:color w:val="auto"/>
        </w:rPr>
        <w:t xml:space="preserve">предъявленное готовое решение задачи (верно, неверно).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D74D2F">
        <w:rPr>
          <w:rFonts w:ascii="Times New Roman" w:hAnsi="Times New Roman" w:cs="Times New Roman"/>
          <w:color w:val="auto"/>
        </w:rPr>
        <w:t xml:space="preserve">в учебном диалоге, оценивать процесс поиска и результат решения задачи.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Конструировать </w:t>
      </w:r>
      <w:r w:rsidRPr="00D74D2F">
        <w:rPr>
          <w:rFonts w:ascii="Times New Roman" w:hAnsi="Times New Roman" w:cs="Times New Roman"/>
          <w:color w:val="auto"/>
        </w:rPr>
        <w:t xml:space="preserve">несложные задачи.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D74D2F">
        <w:rPr>
          <w:rFonts w:ascii="Times New Roman" w:hAnsi="Times New Roman" w:cs="Times New Roman"/>
          <w:color w:val="auto"/>
        </w:rPr>
        <w:t xml:space="preserve">в понятиях «влево», «вправо», «вверх», «вниз».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D74D2F">
        <w:rPr>
          <w:rFonts w:ascii="Times New Roman" w:hAnsi="Times New Roman" w:cs="Times New Roman"/>
          <w:color w:val="auto"/>
        </w:rPr>
        <w:t xml:space="preserve">на точку начала движения, на числа и стрелки 1→ 1↓ и др., указывающие направление движения.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Проводить </w:t>
      </w:r>
      <w:r w:rsidRPr="00D74D2F">
        <w:rPr>
          <w:rFonts w:ascii="Times New Roman" w:hAnsi="Times New Roman" w:cs="Times New Roman"/>
          <w:color w:val="auto"/>
        </w:rPr>
        <w:t xml:space="preserve">линии по заданному маршруту (алгоритму).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Выделять </w:t>
      </w:r>
      <w:r w:rsidRPr="00D74D2F">
        <w:rPr>
          <w:rFonts w:ascii="Times New Roman" w:hAnsi="Times New Roman" w:cs="Times New Roman"/>
          <w:color w:val="auto"/>
        </w:rPr>
        <w:t xml:space="preserve">фигуру заданной формы на сложном чертеже.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lastRenderedPageBreak/>
        <w:t xml:space="preserve">Анализировать </w:t>
      </w:r>
      <w:r w:rsidRPr="00D74D2F">
        <w:rPr>
          <w:rFonts w:ascii="Times New Roman" w:hAnsi="Times New Roman" w:cs="Times New Roman"/>
          <w:color w:val="auto"/>
        </w:rPr>
        <w:t xml:space="preserve">расположение деталей (танов, треугольников, уголков, спичек) в исходной конструкции.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Составлять </w:t>
      </w:r>
      <w:r w:rsidRPr="00D74D2F">
        <w:rPr>
          <w:rFonts w:ascii="Times New Roman" w:hAnsi="Times New Roman" w:cs="Times New Roman"/>
          <w:color w:val="auto"/>
        </w:rPr>
        <w:t xml:space="preserve">фигуры из частей. </w:t>
      </w:r>
      <w:r w:rsidRPr="00D74D2F">
        <w:rPr>
          <w:rFonts w:ascii="Times New Roman" w:hAnsi="Times New Roman" w:cs="Times New Roman"/>
          <w:i/>
          <w:iCs/>
          <w:color w:val="auto"/>
        </w:rPr>
        <w:t xml:space="preserve">Определять </w:t>
      </w:r>
      <w:r w:rsidRPr="00D74D2F">
        <w:rPr>
          <w:rFonts w:ascii="Times New Roman" w:hAnsi="Times New Roman" w:cs="Times New Roman"/>
          <w:color w:val="auto"/>
        </w:rPr>
        <w:t xml:space="preserve">место заданной детали в конструкции.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Выявлять </w:t>
      </w:r>
      <w:r w:rsidRPr="00D74D2F">
        <w:rPr>
          <w:rFonts w:ascii="Times New Roman" w:hAnsi="Times New Roman" w:cs="Times New Roman"/>
          <w:color w:val="auto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D74D2F">
        <w:rPr>
          <w:rFonts w:ascii="Times New Roman" w:hAnsi="Times New Roman" w:cs="Times New Roman"/>
          <w:color w:val="auto"/>
        </w:rPr>
        <w:t xml:space="preserve">полученный (промежуточный, итоговый) результат с заданным условием.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Объяснять </w:t>
      </w:r>
      <w:r w:rsidRPr="00D74D2F">
        <w:rPr>
          <w:rFonts w:ascii="Times New Roman" w:hAnsi="Times New Roman" w:cs="Times New Roman"/>
          <w:color w:val="auto"/>
        </w:rPr>
        <w:t xml:space="preserve">выбор деталей или способа действия при заданном условии.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D74D2F">
        <w:rPr>
          <w:rFonts w:ascii="Times New Roman" w:hAnsi="Times New Roman" w:cs="Times New Roman"/>
          <w:color w:val="auto"/>
        </w:rPr>
        <w:t xml:space="preserve">предложенные возможные варианты верного решения.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D74D2F">
        <w:rPr>
          <w:rFonts w:ascii="Times New Roman" w:hAnsi="Times New Roman" w:cs="Times New Roman"/>
          <w:color w:val="auto"/>
        </w:rPr>
        <w:t xml:space="preserve">объёмные фигуры из различных материалов (проволока, пластилин и др.) и из развёрток.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Осуществлять </w:t>
      </w:r>
      <w:r w:rsidRPr="00D74D2F">
        <w:rPr>
          <w:rFonts w:ascii="Times New Roman" w:hAnsi="Times New Roman" w:cs="Times New Roman"/>
          <w:color w:val="auto"/>
        </w:rPr>
        <w:t xml:space="preserve">развернутые действия контроля и самоконтроля: </w:t>
      </w:r>
      <w:r w:rsidRPr="00D74D2F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D74D2F">
        <w:rPr>
          <w:rFonts w:ascii="Times New Roman" w:hAnsi="Times New Roman" w:cs="Times New Roman"/>
          <w:color w:val="auto"/>
        </w:rPr>
        <w:t xml:space="preserve">построенную конструкцию с образцом. </w:t>
      </w:r>
    </w:p>
    <w:p w:rsidR="00A1378D" w:rsidRPr="00D74D2F" w:rsidRDefault="00A1378D" w:rsidP="00A1378D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A1378D" w:rsidRPr="00D74D2F" w:rsidRDefault="00A1378D" w:rsidP="00A1378D">
      <w:pPr>
        <w:pStyle w:val="Default"/>
        <w:ind w:left="-142"/>
        <w:jc w:val="both"/>
        <w:rPr>
          <w:rFonts w:ascii="Times New Roman" w:hAnsi="Times New Roman" w:cs="Times New Roman"/>
          <w:b/>
          <w:color w:val="auto"/>
        </w:rPr>
      </w:pPr>
      <w:r w:rsidRPr="00D74D2F">
        <w:rPr>
          <w:rFonts w:ascii="Times New Roman" w:hAnsi="Times New Roman" w:cs="Times New Roman"/>
          <w:b/>
          <w:color w:val="auto"/>
        </w:rPr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:rsidR="00A1378D" w:rsidRPr="00D74D2F" w:rsidRDefault="00A1378D" w:rsidP="00A1378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74D2F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D74D2F">
        <w:rPr>
          <w:rFonts w:ascii="Times New Roman" w:hAnsi="Times New Roman" w:cs="Times New Roman"/>
          <w:b/>
          <w:iCs/>
          <w:sz w:val="24"/>
          <w:szCs w:val="24"/>
        </w:rPr>
        <w:t>Регулятивные УУД:</w:t>
      </w:r>
    </w:p>
    <w:p w:rsidR="00A1378D" w:rsidRPr="00D74D2F" w:rsidRDefault="00A1378D" w:rsidP="00A1378D">
      <w:pPr>
        <w:numPr>
          <w:ilvl w:val="0"/>
          <w:numId w:val="23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D2F">
        <w:rPr>
          <w:rFonts w:ascii="Times New Roman" w:hAnsi="Times New Roman" w:cs="Times New Roman"/>
          <w:iCs/>
          <w:sz w:val="24"/>
          <w:szCs w:val="24"/>
        </w:rPr>
        <w:t>определять и формулировать</w:t>
      </w:r>
      <w:r w:rsidRPr="00D74D2F">
        <w:rPr>
          <w:rFonts w:ascii="Times New Roman" w:hAnsi="Times New Roman" w:cs="Times New Roman"/>
          <w:sz w:val="24"/>
          <w:szCs w:val="24"/>
        </w:rPr>
        <w:t xml:space="preserve"> цель деятельности  с помощью учителя; </w:t>
      </w:r>
    </w:p>
    <w:p w:rsidR="00A1378D" w:rsidRPr="00D74D2F" w:rsidRDefault="00A1378D" w:rsidP="00A1378D">
      <w:pPr>
        <w:numPr>
          <w:ilvl w:val="0"/>
          <w:numId w:val="23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D2F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D74D2F">
        <w:rPr>
          <w:rFonts w:ascii="Times New Roman" w:hAnsi="Times New Roman" w:cs="Times New Roman"/>
          <w:iCs/>
          <w:sz w:val="24"/>
          <w:szCs w:val="24"/>
        </w:rPr>
        <w:t>высказывать</w:t>
      </w:r>
      <w:r w:rsidRPr="00D74D2F">
        <w:rPr>
          <w:rFonts w:ascii="Times New Roman" w:hAnsi="Times New Roman" w:cs="Times New Roman"/>
          <w:sz w:val="24"/>
          <w:szCs w:val="24"/>
        </w:rPr>
        <w:t xml:space="preserve"> своё предположение (версию) на основе работы с материалом; </w:t>
      </w:r>
    </w:p>
    <w:p w:rsidR="00A1378D" w:rsidRPr="00D74D2F" w:rsidRDefault="00A1378D" w:rsidP="00A1378D">
      <w:pPr>
        <w:numPr>
          <w:ilvl w:val="0"/>
          <w:numId w:val="23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4D2F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D74D2F">
        <w:rPr>
          <w:rFonts w:ascii="Times New Roman" w:hAnsi="Times New Roman" w:cs="Times New Roman"/>
          <w:iCs/>
          <w:sz w:val="24"/>
          <w:szCs w:val="24"/>
        </w:rPr>
        <w:t>работать</w:t>
      </w:r>
      <w:r w:rsidRPr="00D74D2F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 </w:t>
      </w:r>
    </w:p>
    <w:p w:rsidR="00A1378D" w:rsidRPr="00D74D2F" w:rsidRDefault="00A1378D" w:rsidP="00A1378D">
      <w:pPr>
        <w:tabs>
          <w:tab w:val="num" w:pos="284"/>
        </w:tabs>
        <w:suppressAutoHyphens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74D2F">
        <w:rPr>
          <w:rFonts w:ascii="Times New Roman" w:hAnsi="Times New Roman" w:cs="Times New Roman"/>
          <w:b/>
          <w:iCs/>
          <w:sz w:val="24"/>
          <w:szCs w:val="24"/>
        </w:rPr>
        <w:t>Познавательные УУД:</w:t>
      </w:r>
    </w:p>
    <w:p w:rsidR="00A1378D" w:rsidRPr="00D74D2F" w:rsidRDefault="00A1378D" w:rsidP="00A1378D">
      <w:pPr>
        <w:numPr>
          <w:ilvl w:val="0"/>
          <w:numId w:val="24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4D2F">
        <w:rPr>
          <w:rFonts w:ascii="Times New Roman" w:hAnsi="Times New Roman" w:cs="Times New Roman"/>
          <w:iCs/>
          <w:sz w:val="24"/>
          <w:szCs w:val="24"/>
        </w:rPr>
        <w:t>находить ответы</w:t>
      </w:r>
      <w:r w:rsidRPr="00D74D2F">
        <w:rPr>
          <w:rFonts w:ascii="Times New Roman" w:hAnsi="Times New Roman" w:cs="Times New Roman"/>
          <w:sz w:val="24"/>
          <w:szCs w:val="24"/>
        </w:rPr>
        <w:t xml:space="preserve"> на вопросы в тексте, иллюстрациях; </w:t>
      </w:r>
    </w:p>
    <w:p w:rsidR="00A1378D" w:rsidRPr="00D74D2F" w:rsidRDefault="00A1378D" w:rsidP="00A1378D">
      <w:pPr>
        <w:numPr>
          <w:ilvl w:val="0"/>
          <w:numId w:val="24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4D2F">
        <w:rPr>
          <w:rFonts w:ascii="Times New Roman" w:hAnsi="Times New Roman" w:cs="Times New Roman"/>
          <w:iCs/>
          <w:sz w:val="24"/>
          <w:szCs w:val="24"/>
        </w:rPr>
        <w:t>делать выводы</w:t>
      </w:r>
      <w:r w:rsidRPr="00D74D2F">
        <w:rPr>
          <w:rFonts w:ascii="Times New Roman" w:hAnsi="Times New Roman" w:cs="Times New Roman"/>
          <w:sz w:val="24"/>
          <w:szCs w:val="24"/>
        </w:rPr>
        <w:t xml:space="preserve"> в результате совместной работы класса и учителя; </w:t>
      </w:r>
    </w:p>
    <w:p w:rsidR="00A1378D" w:rsidRPr="00D74D2F" w:rsidRDefault="00A1378D" w:rsidP="00A1378D">
      <w:pPr>
        <w:numPr>
          <w:ilvl w:val="0"/>
          <w:numId w:val="24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4D2F">
        <w:rPr>
          <w:rFonts w:ascii="Times New Roman" w:hAnsi="Times New Roman" w:cs="Times New Roman"/>
          <w:iCs/>
          <w:sz w:val="24"/>
          <w:szCs w:val="24"/>
        </w:rPr>
        <w:t>преобразовывать</w:t>
      </w:r>
      <w:r w:rsidRPr="00D74D2F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другую: подробно </w:t>
      </w:r>
      <w:r w:rsidRPr="00D74D2F">
        <w:rPr>
          <w:rFonts w:ascii="Times New Roman" w:hAnsi="Times New Roman" w:cs="Times New Roman"/>
          <w:iCs/>
          <w:sz w:val="24"/>
          <w:szCs w:val="24"/>
        </w:rPr>
        <w:t>пересказывать</w:t>
      </w:r>
      <w:r w:rsidRPr="00D74D2F">
        <w:rPr>
          <w:rFonts w:ascii="Times New Roman" w:hAnsi="Times New Roman" w:cs="Times New Roman"/>
          <w:sz w:val="24"/>
          <w:szCs w:val="24"/>
        </w:rPr>
        <w:t xml:space="preserve"> небольшие тексты. </w:t>
      </w:r>
    </w:p>
    <w:p w:rsidR="00A1378D" w:rsidRPr="00D74D2F" w:rsidRDefault="00A1378D" w:rsidP="00A1378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74D2F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D74D2F">
        <w:rPr>
          <w:rFonts w:ascii="Times New Roman" w:hAnsi="Times New Roman" w:cs="Times New Roman"/>
          <w:b/>
          <w:iCs/>
          <w:sz w:val="24"/>
          <w:szCs w:val="24"/>
        </w:rPr>
        <w:t>Коммуникативные УУД:</w:t>
      </w:r>
    </w:p>
    <w:p w:rsidR="00A1378D" w:rsidRPr="00D74D2F" w:rsidRDefault="00A1378D" w:rsidP="00A1378D">
      <w:pPr>
        <w:numPr>
          <w:ilvl w:val="0"/>
          <w:numId w:val="25"/>
        </w:numPr>
        <w:tabs>
          <w:tab w:val="clear" w:pos="786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4D2F">
        <w:rPr>
          <w:rFonts w:ascii="Times New Roman" w:hAnsi="Times New Roman" w:cs="Times New Roman"/>
          <w:iCs/>
          <w:sz w:val="24"/>
          <w:szCs w:val="24"/>
        </w:rPr>
        <w:t>оформлять</w:t>
      </w:r>
      <w:r w:rsidRPr="00D74D2F">
        <w:rPr>
          <w:rFonts w:ascii="Times New Roman" w:hAnsi="Times New Roman" w:cs="Times New Roman"/>
          <w:sz w:val="24"/>
          <w:szCs w:val="24"/>
        </w:rPr>
        <w:t xml:space="preserve"> свои мысли в устной и письменной форме (на уровне предложения или небольшого текста); </w:t>
      </w:r>
    </w:p>
    <w:p w:rsidR="00A1378D" w:rsidRPr="00D74D2F" w:rsidRDefault="00A1378D" w:rsidP="00A1378D">
      <w:pPr>
        <w:numPr>
          <w:ilvl w:val="0"/>
          <w:numId w:val="25"/>
        </w:numPr>
        <w:tabs>
          <w:tab w:val="clear" w:pos="786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4D2F">
        <w:rPr>
          <w:rFonts w:ascii="Times New Roman" w:hAnsi="Times New Roman" w:cs="Times New Roman"/>
          <w:iCs/>
          <w:sz w:val="24"/>
          <w:szCs w:val="24"/>
        </w:rPr>
        <w:t>слушать</w:t>
      </w:r>
      <w:r w:rsidRPr="00D74D2F">
        <w:rPr>
          <w:rFonts w:ascii="Times New Roman" w:hAnsi="Times New Roman" w:cs="Times New Roman"/>
          <w:sz w:val="24"/>
          <w:szCs w:val="24"/>
        </w:rPr>
        <w:t xml:space="preserve"> и </w:t>
      </w:r>
      <w:r w:rsidRPr="00D74D2F">
        <w:rPr>
          <w:rFonts w:ascii="Times New Roman" w:hAnsi="Times New Roman" w:cs="Times New Roman"/>
          <w:iCs/>
          <w:sz w:val="24"/>
          <w:szCs w:val="24"/>
        </w:rPr>
        <w:t>понимать</w:t>
      </w:r>
      <w:r w:rsidRPr="00D74D2F">
        <w:rPr>
          <w:rFonts w:ascii="Times New Roman" w:hAnsi="Times New Roman" w:cs="Times New Roman"/>
          <w:sz w:val="24"/>
          <w:szCs w:val="24"/>
        </w:rPr>
        <w:t xml:space="preserve"> речь других; пользоваться приёмами слушания: фиксировать тему (заголовок), ключевые слова; </w:t>
      </w:r>
    </w:p>
    <w:p w:rsidR="00A1378D" w:rsidRPr="00D74D2F" w:rsidRDefault="00A1378D" w:rsidP="00A1378D">
      <w:pPr>
        <w:numPr>
          <w:ilvl w:val="0"/>
          <w:numId w:val="25"/>
        </w:numPr>
        <w:tabs>
          <w:tab w:val="clear" w:pos="786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4D2F">
        <w:rPr>
          <w:rFonts w:ascii="Times New Roman" w:hAnsi="Times New Roman" w:cs="Times New Roman"/>
          <w:iCs/>
          <w:sz w:val="24"/>
          <w:szCs w:val="24"/>
        </w:rPr>
        <w:t>выразительно читать</w:t>
      </w:r>
      <w:r w:rsidRPr="00D74D2F">
        <w:rPr>
          <w:rFonts w:ascii="Times New Roman" w:hAnsi="Times New Roman" w:cs="Times New Roman"/>
          <w:sz w:val="24"/>
          <w:szCs w:val="24"/>
        </w:rPr>
        <w:t xml:space="preserve"> и </w:t>
      </w:r>
      <w:r w:rsidRPr="00D74D2F">
        <w:rPr>
          <w:rFonts w:ascii="Times New Roman" w:hAnsi="Times New Roman" w:cs="Times New Roman"/>
          <w:iCs/>
          <w:sz w:val="24"/>
          <w:szCs w:val="24"/>
        </w:rPr>
        <w:t>пересказывать</w:t>
      </w:r>
      <w:r w:rsidRPr="00D74D2F">
        <w:rPr>
          <w:rFonts w:ascii="Times New Roman" w:hAnsi="Times New Roman" w:cs="Times New Roman"/>
          <w:sz w:val="24"/>
          <w:szCs w:val="24"/>
        </w:rPr>
        <w:t xml:space="preserve"> текст; </w:t>
      </w:r>
    </w:p>
    <w:p w:rsidR="00A1378D" w:rsidRPr="00D74D2F" w:rsidRDefault="00A1378D" w:rsidP="00A1378D">
      <w:pPr>
        <w:numPr>
          <w:ilvl w:val="0"/>
          <w:numId w:val="25"/>
        </w:numPr>
        <w:tabs>
          <w:tab w:val="clear" w:pos="786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D2F">
        <w:rPr>
          <w:rFonts w:ascii="Times New Roman" w:hAnsi="Times New Roman" w:cs="Times New Roman"/>
          <w:iCs/>
          <w:sz w:val="24"/>
          <w:szCs w:val="24"/>
        </w:rPr>
        <w:t>договариваться</w:t>
      </w:r>
      <w:r w:rsidRPr="00D74D2F">
        <w:rPr>
          <w:rFonts w:ascii="Times New Roman" w:hAnsi="Times New Roman" w:cs="Times New Roman"/>
          <w:sz w:val="24"/>
          <w:szCs w:val="24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A1378D" w:rsidRPr="00D74D2F" w:rsidRDefault="00A1378D" w:rsidP="00A1378D">
      <w:pPr>
        <w:numPr>
          <w:ilvl w:val="0"/>
          <w:numId w:val="25"/>
        </w:numPr>
        <w:tabs>
          <w:tab w:val="clear" w:pos="786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D2F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D74D2F">
        <w:rPr>
          <w:rFonts w:ascii="Times New Roman" w:hAnsi="Times New Roman" w:cs="Times New Roman"/>
          <w:iCs/>
          <w:sz w:val="24"/>
          <w:szCs w:val="24"/>
        </w:rPr>
        <w:t>работать в паре, группе</w:t>
      </w:r>
      <w:r w:rsidRPr="00D74D2F">
        <w:rPr>
          <w:rFonts w:ascii="Times New Roman" w:hAnsi="Times New Roman" w:cs="Times New Roman"/>
          <w:sz w:val="24"/>
          <w:szCs w:val="24"/>
        </w:rPr>
        <w:t xml:space="preserve">; выполнять различные роли (лидера, исполнителя). </w:t>
      </w:r>
    </w:p>
    <w:p w:rsidR="00A1378D" w:rsidRPr="00D74D2F" w:rsidRDefault="00A1378D" w:rsidP="00A1378D">
      <w:pPr>
        <w:pStyle w:val="Default"/>
        <w:ind w:left="786"/>
        <w:rPr>
          <w:rFonts w:ascii="Times New Roman" w:hAnsi="Times New Roman" w:cs="Times New Roman"/>
          <w:b/>
          <w:bCs/>
          <w:i/>
          <w:iCs/>
        </w:rPr>
      </w:pPr>
      <w:r w:rsidRPr="00D74D2F">
        <w:rPr>
          <w:rFonts w:ascii="Times New Roman" w:hAnsi="Times New Roman" w:cs="Times New Roman"/>
          <w:b/>
          <w:bCs/>
          <w:i/>
          <w:iCs/>
        </w:rPr>
        <w:t xml:space="preserve">          </w:t>
      </w:r>
    </w:p>
    <w:p w:rsidR="00A1378D" w:rsidRPr="00D74D2F" w:rsidRDefault="00A1378D" w:rsidP="00286BFD">
      <w:pPr>
        <w:pStyle w:val="Default"/>
        <w:ind w:left="786"/>
        <w:jc w:val="center"/>
        <w:rPr>
          <w:rFonts w:ascii="Times New Roman" w:hAnsi="Times New Roman" w:cs="Times New Roman"/>
          <w:b/>
          <w:bCs/>
        </w:rPr>
      </w:pPr>
      <w:r w:rsidRPr="00D74D2F">
        <w:rPr>
          <w:rFonts w:ascii="Times New Roman" w:hAnsi="Times New Roman" w:cs="Times New Roman"/>
          <w:b/>
          <w:bCs/>
        </w:rPr>
        <w:t>РАСПРЕДЕЛЕНИЕ ЧАСОВ ПО РАЗДЕЛАМ</w:t>
      </w:r>
      <w:r w:rsidR="00286BFD">
        <w:rPr>
          <w:rFonts w:ascii="Times New Roman" w:hAnsi="Times New Roman" w:cs="Times New Roman"/>
          <w:b/>
          <w:bCs/>
        </w:rPr>
        <w:t>.</w:t>
      </w:r>
    </w:p>
    <w:p w:rsidR="00A1378D" w:rsidRPr="00D74D2F" w:rsidRDefault="00A1378D" w:rsidP="00A1378D">
      <w:pPr>
        <w:pStyle w:val="Default"/>
        <w:ind w:left="786"/>
        <w:rPr>
          <w:rFonts w:ascii="Times New Roman" w:hAnsi="Times New Roman" w:cs="Times New Roman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1560"/>
        <w:gridCol w:w="1701"/>
        <w:gridCol w:w="1701"/>
        <w:gridCol w:w="1559"/>
      </w:tblGrid>
      <w:tr w:rsidR="00A1378D" w:rsidRPr="00D74D2F" w:rsidTr="001C7DC6">
        <w:trPr>
          <w:trHeight w:val="180"/>
        </w:trPr>
        <w:tc>
          <w:tcPr>
            <w:tcW w:w="709" w:type="dxa"/>
          </w:tcPr>
          <w:p w:rsidR="00A1378D" w:rsidRPr="00D74D2F" w:rsidRDefault="00A1378D" w:rsidP="001C7DC6">
            <w:pPr>
              <w:pStyle w:val="2"/>
              <w:ind w:firstLine="34"/>
              <w:rPr>
                <w:iCs/>
                <w:color w:val="auto"/>
              </w:rPr>
            </w:pPr>
            <w:r w:rsidRPr="00D74D2F">
              <w:rPr>
                <w:iCs/>
                <w:color w:val="auto"/>
              </w:rPr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378D" w:rsidRPr="00D74D2F" w:rsidRDefault="00A1378D" w:rsidP="001C7DC6">
            <w:pPr>
              <w:pStyle w:val="2"/>
              <w:rPr>
                <w:iCs/>
                <w:color w:val="auto"/>
              </w:rPr>
            </w:pPr>
            <w:r w:rsidRPr="00D74D2F">
              <w:rPr>
                <w:iCs/>
                <w:color w:val="auto"/>
              </w:rPr>
              <w:t xml:space="preserve">Разделы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2 год</w:t>
            </w:r>
          </w:p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3 год</w:t>
            </w:r>
          </w:p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4 год</w:t>
            </w:r>
          </w:p>
          <w:p w:rsidR="00A1378D" w:rsidRPr="00D74D2F" w:rsidRDefault="00A1378D" w:rsidP="001C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78D" w:rsidRPr="00D74D2F" w:rsidTr="001C7DC6">
        <w:trPr>
          <w:trHeight w:val="573"/>
        </w:trPr>
        <w:tc>
          <w:tcPr>
            <w:tcW w:w="709" w:type="dxa"/>
          </w:tcPr>
          <w:p w:rsidR="00A1378D" w:rsidRPr="00D74D2F" w:rsidRDefault="00A1378D" w:rsidP="001C7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</w:tcBorders>
          </w:tcPr>
          <w:p w:rsidR="00A1378D" w:rsidRPr="00D74D2F" w:rsidRDefault="00A1378D" w:rsidP="001C7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</w:tc>
        <w:tc>
          <w:tcPr>
            <w:tcW w:w="1560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A1378D" w:rsidRPr="00D74D2F" w:rsidTr="001C7DC6">
        <w:trPr>
          <w:trHeight w:val="279"/>
        </w:trPr>
        <w:tc>
          <w:tcPr>
            <w:tcW w:w="709" w:type="dxa"/>
          </w:tcPr>
          <w:p w:rsidR="00A1378D" w:rsidRPr="00D74D2F" w:rsidRDefault="00A1378D" w:rsidP="001C7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A1378D" w:rsidRPr="00D74D2F" w:rsidRDefault="00A1378D" w:rsidP="001C7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560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1378D" w:rsidRPr="00D74D2F" w:rsidTr="001C7DC6">
        <w:trPr>
          <w:trHeight w:val="279"/>
        </w:trPr>
        <w:tc>
          <w:tcPr>
            <w:tcW w:w="709" w:type="dxa"/>
          </w:tcPr>
          <w:p w:rsidR="00A1378D" w:rsidRPr="00D74D2F" w:rsidRDefault="00A1378D" w:rsidP="001C7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A1378D" w:rsidRPr="00D74D2F" w:rsidRDefault="00A1378D" w:rsidP="001C7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</w:tc>
        <w:tc>
          <w:tcPr>
            <w:tcW w:w="1560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378D" w:rsidRPr="00D74D2F" w:rsidTr="001C7DC6">
        <w:trPr>
          <w:trHeight w:val="279"/>
        </w:trPr>
        <w:tc>
          <w:tcPr>
            <w:tcW w:w="709" w:type="dxa"/>
          </w:tcPr>
          <w:p w:rsidR="00A1378D" w:rsidRPr="00D74D2F" w:rsidRDefault="00A1378D" w:rsidP="001C7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378D" w:rsidRPr="00D74D2F" w:rsidRDefault="00A1378D" w:rsidP="001C7DC6">
            <w:pPr>
              <w:pStyle w:val="a9"/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4D2F"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4D2F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4D2F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4D2F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A1378D" w:rsidRPr="00D74D2F" w:rsidRDefault="00A1378D" w:rsidP="00A1378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78D" w:rsidRPr="00D74D2F" w:rsidRDefault="00A1378D" w:rsidP="00A1378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78D" w:rsidRPr="00D74D2F" w:rsidRDefault="00A1378D" w:rsidP="00A1378D">
      <w:pPr>
        <w:pStyle w:val="10"/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A1378D" w:rsidRPr="00D74D2F" w:rsidRDefault="00A1378D" w:rsidP="00A1378D">
      <w:pPr>
        <w:pStyle w:val="10"/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A1378D" w:rsidRPr="00D74D2F" w:rsidRDefault="00A1378D" w:rsidP="00A1378D">
      <w:pPr>
        <w:pStyle w:val="10"/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A1378D" w:rsidRPr="00D74D2F" w:rsidRDefault="00A1378D" w:rsidP="00A1378D">
      <w:pPr>
        <w:pStyle w:val="10"/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A1378D" w:rsidRPr="00D74D2F" w:rsidRDefault="00A1378D" w:rsidP="00A1378D">
      <w:pPr>
        <w:pStyle w:val="10"/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A1378D" w:rsidRPr="00D74D2F" w:rsidRDefault="00A1378D" w:rsidP="00A1378D">
      <w:pPr>
        <w:pStyle w:val="10"/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A1378D" w:rsidRPr="00D74D2F" w:rsidRDefault="00A1378D" w:rsidP="00A1378D">
      <w:pPr>
        <w:pStyle w:val="10"/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A1378D" w:rsidRPr="00D74D2F" w:rsidRDefault="00A1378D" w:rsidP="0095339F">
      <w:pPr>
        <w:pStyle w:val="1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A1378D" w:rsidRPr="00D74D2F" w:rsidRDefault="00A1378D" w:rsidP="00A1378D">
      <w:pPr>
        <w:pStyle w:val="1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D74D2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 КЛАСС </w:t>
      </w:r>
    </w:p>
    <w:p w:rsidR="00A1378D" w:rsidRPr="00D74D2F" w:rsidRDefault="00A1378D" w:rsidP="00A1378D">
      <w:pPr>
        <w:pStyle w:val="1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D74D2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Основные задачи: формировать умения ориентироваться в пространственных  понятиях «влево», «вправо», «вверх», «вниз» и т.д., проводить задания по заданному алгоритму, составлять целое из частей и видеть части в целом, включаться в групповую работу, уметь анализировать ход решения задач.</w:t>
      </w:r>
    </w:p>
    <w:p w:rsidR="00A1378D" w:rsidRPr="00D74D2F" w:rsidRDefault="00A1378D" w:rsidP="00A1378D">
      <w:pPr>
        <w:pStyle w:val="1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A1378D" w:rsidRPr="00D74D2F" w:rsidRDefault="00A1378D" w:rsidP="00286BFD">
      <w:pPr>
        <w:pStyle w:val="10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D74D2F">
        <w:rPr>
          <w:rFonts w:ascii="Times New Roman" w:hAnsi="Times New Roman" w:cs="Times New Roman"/>
          <w:b/>
          <w:bCs/>
          <w:sz w:val="24"/>
          <w:szCs w:val="24"/>
        </w:rPr>
        <w:t>СОДЕРЖАНИЕ  КУРСА «ЗАНИМАТЕЛЬНАЯ МАТЕМАТИКА»</w:t>
      </w:r>
      <w:r w:rsidRPr="00D74D2F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A1378D" w:rsidRPr="00D74D2F" w:rsidRDefault="00A1378D" w:rsidP="00A1378D">
      <w:pPr>
        <w:pStyle w:val="a4"/>
        <w:ind w:left="786"/>
        <w:rPr>
          <w:rFonts w:ascii="Times New Roman" w:hAnsi="Times New Roman" w:cs="Times New Roman"/>
          <w:b/>
          <w:bCs/>
          <w:sz w:val="24"/>
          <w:szCs w:val="24"/>
        </w:rPr>
      </w:pPr>
      <w:r w:rsidRPr="00D74D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95339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Start w:id="0" w:name="_GoBack"/>
      <w:bookmarkEnd w:id="0"/>
      <w:r w:rsidR="00286B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4D2F">
        <w:rPr>
          <w:rFonts w:ascii="Times New Roman" w:hAnsi="Times New Roman" w:cs="Times New Roman"/>
          <w:b/>
          <w:bCs/>
          <w:sz w:val="24"/>
          <w:szCs w:val="24"/>
        </w:rPr>
        <w:t>1  КЛАСС</w:t>
      </w:r>
    </w:p>
    <w:tbl>
      <w:tblPr>
        <w:tblStyle w:val="a5"/>
        <w:tblW w:w="10207" w:type="dxa"/>
        <w:tblLook w:val="04A0"/>
      </w:tblPr>
      <w:tblGrid>
        <w:gridCol w:w="458"/>
        <w:gridCol w:w="2956"/>
        <w:gridCol w:w="6793"/>
      </w:tblGrid>
      <w:tr w:rsidR="00A1378D" w:rsidRPr="00D74D2F" w:rsidTr="00A1378D">
        <w:tc>
          <w:tcPr>
            <w:tcW w:w="445" w:type="dxa"/>
          </w:tcPr>
          <w:p w:rsidR="00A1378D" w:rsidRPr="00D74D2F" w:rsidRDefault="00A1378D" w:rsidP="001C7DC6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A1378D" w:rsidRPr="00D74D2F" w:rsidRDefault="00A1378D" w:rsidP="001C7DC6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A1378D" w:rsidRPr="00D74D2F" w:rsidRDefault="00A1378D" w:rsidP="001C7DC6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 раздела</w:t>
            </w:r>
          </w:p>
        </w:tc>
      </w:tr>
      <w:tr w:rsidR="00A1378D" w:rsidRPr="00D74D2F" w:rsidTr="00A1378D">
        <w:tc>
          <w:tcPr>
            <w:tcW w:w="445" w:type="dxa"/>
          </w:tcPr>
          <w:p w:rsidR="00A1378D" w:rsidRPr="00D74D2F" w:rsidRDefault="00A1378D" w:rsidP="001C7DC6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A1378D" w:rsidRPr="00D74D2F" w:rsidRDefault="00A1378D" w:rsidP="001C7DC6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A1378D" w:rsidRPr="00D74D2F" w:rsidRDefault="00A1378D" w:rsidP="001C7DC6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и последовательность чисел от 1 до 20. </w:t>
            </w:r>
          </w:p>
          <w:p w:rsidR="00A1378D" w:rsidRPr="00D74D2F" w:rsidRDefault="00A1378D" w:rsidP="001C7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Числа от 1 до 100. Решение и составление ребусов, содержащих числа.</w:t>
            </w:r>
          </w:p>
        </w:tc>
      </w:tr>
      <w:tr w:rsidR="00A1378D" w:rsidRPr="00D74D2F" w:rsidTr="00A1378D">
        <w:tc>
          <w:tcPr>
            <w:tcW w:w="445" w:type="dxa"/>
          </w:tcPr>
          <w:p w:rsidR="00A1378D" w:rsidRPr="00D74D2F" w:rsidRDefault="00A1378D" w:rsidP="001C7DC6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A1378D" w:rsidRPr="00D74D2F" w:rsidRDefault="00A1378D" w:rsidP="001C7DC6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A1378D" w:rsidRPr="00D74D2F" w:rsidRDefault="00A1378D" w:rsidP="001C7DC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i/>
                <w:sz w:val="24"/>
                <w:szCs w:val="24"/>
              </w:rPr>
              <w:t>Задачи, допускающие несколько способов решения</w:t>
            </w: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. Задачи с недостаточными, некорректными данными, с избыточным составом условия. Последовательность «шагов» (алгоритм) решения задачи. </w:t>
            </w:r>
            <w:r w:rsidRPr="00D74D2F">
              <w:rPr>
                <w:rFonts w:ascii="Times New Roman" w:hAnsi="Times New Roman" w:cs="Times New Roman"/>
                <w:i/>
                <w:sz w:val="24"/>
                <w:szCs w:val="24"/>
              </w:rPr>
              <w:t>Задачи, имеющие несколько решений</w:t>
            </w: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. Обратные задачи и задания. Ориентировка в тексте задачи, выделение условия и вопроса, данных и искомых чисел (величин).</w:t>
            </w:r>
          </w:p>
        </w:tc>
      </w:tr>
      <w:tr w:rsidR="00A1378D" w:rsidRPr="00D74D2F" w:rsidTr="00A1378D">
        <w:tc>
          <w:tcPr>
            <w:tcW w:w="445" w:type="dxa"/>
          </w:tcPr>
          <w:p w:rsidR="00A1378D" w:rsidRPr="00D74D2F" w:rsidRDefault="00A1378D" w:rsidP="001C7DC6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A1378D" w:rsidRPr="00D74D2F" w:rsidRDefault="00A1378D" w:rsidP="001C7DC6">
            <w:pPr>
              <w:pStyle w:val="1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A1378D" w:rsidRPr="00D74D2F" w:rsidRDefault="00A1378D" w:rsidP="001C7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 1</w:t>
            </w:r>
            <w:r w:rsidRPr="00D74D2F">
              <w:rPr>
                <w:rFonts w:ascii="Times New Roman" w:eastAsia="Symbol1" w:hAnsi="Times New Roman" w:cs="Times New Roman"/>
                <w:color w:val="191919"/>
                <w:sz w:val="24"/>
                <w:szCs w:val="24"/>
              </w:rPr>
              <w:t xml:space="preserve">→ 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  <w:r w:rsidRPr="00D74D2F">
              <w:rPr>
                <w:rFonts w:ascii="Times New Roman" w:eastAsia="Symbol1" w:hAnsi="Times New Roman" w:cs="Times New Roman"/>
                <w:color w:val="191919"/>
                <w:sz w:val="24"/>
                <w:szCs w:val="24"/>
              </w:rPr>
              <w:t>↓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      </w:r>
          </w:p>
          <w:p w:rsidR="00A1378D" w:rsidRPr="00D74D2F" w:rsidRDefault="00A1378D" w:rsidP="001C7DC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78D" w:rsidRPr="00D74D2F" w:rsidRDefault="00A1378D" w:rsidP="00A1378D">
      <w:pPr>
        <w:pStyle w:val="10"/>
        <w:ind w:left="78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A1378D" w:rsidRPr="00D74D2F" w:rsidRDefault="00A1378D" w:rsidP="00A1378D">
      <w:pPr>
        <w:pStyle w:val="a4"/>
        <w:ind w:left="786"/>
        <w:rPr>
          <w:rFonts w:ascii="Times New Roman" w:hAnsi="Times New Roman" w:cs="Times New Roman"/>
          <w:b/>
          <w:bCs/>
          <w:sz w:val="24"/>
          <w:szCs w:val="24"/>
        </w:rPr>
      </w:pPr>
      <w:r w:rsidRPr="00D74D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:rsidR="00A1378D" w:rsidRPr="00D74D2F" w:rsidRDefault="00A1378D" w:rsidP="00A1378D">
      <w:pPr>
        <w:pStyle w:val="a4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A1378D" w:rsidRPr="00D74D2F" w:rsidRDefault="00A1378D" w:rsidP="00A1378D">
      <w:pPr>
        <w:pStyle w:val="a4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A1378D" w:rsidRPr="00D74D2F" w:rsidRDefault="00A1378D" w:rsidP="00A1378D">
      <w:pPr>
        <w:pStyle w:val="a4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A1378D" w:rsidRPr="00D74D2F" w:rsidRDefault="00A1378D" w:rsidP="00A1378D">
      <w:pPr>
        <w:pStyle w:val="a4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A1378D" w:rsidRPr="00D74D2F" w:rsidRDefault="00A1378D" w:rsidP="00A1378D">
      <w:pPr>
        <w:pStyle w:val="a4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A1378D" w:rsidRPr="00D74D2F" w:rsidRDefault="00A1378D" w:rsidP="00A1378D">
      <w:pPr>
        <w:pStyle w:val="a4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A1378D" w:rsidRPr="00D74D2F" w:rsidRDefault="00A1378D" w:rsidP="00A1378D">
      <w:pPr>
        <w:pStyle w:val="a4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A1378D" w:rsidRPr="00D74D2F" w:rsidRDefault="00A1378D" w:rsidP="00A1378D">
      <w:pPr>
        <w:pStyle w:val="a4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A1378D" w:rsidRPr="00D74D2F" w:rsidRDefault="00A1378D" w:rsidP="00286BFD">
      <w:pPr>
        <w:pStyle w:val="a4"/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D2F">
        <w:rPr>
          <w:rFonts w:ascii="Times New Roman" w:hAnsi="Times New Roman" w:cs="Times New Roman"/>
          <w:b/>
          <w:bCs/>
          <w:sz w:val="24"/>
          <w:szCs w:val="24"/>
        </w:rPr>
        <w:t>ТЕМАТИЧЕСКОЕ  ПЛАНИРОВАНИЕ</w:t>
      </w:r>
    </w:p>
    <w:p w:rsidR="00A1378D" w:rsidRPr="00D74D2F" w:rsidRDefault="00A1378D" w:rsidP="00286BF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D2F">
        <w:rPr>
          <w:rFonts w:ascii="Times New Roman" w:hAnsi="Times New Roman" w:cs="Times New Roman"/>
          <w:b/>
          <w:bCs/>
          <w:sz w:val="24"/>
          <w:szCs w:val="24"/>
        </w:rPr>
        <w:t>1 КЛАСС</w:t>
      </w:r>
      <w:r w:rsidR="00286B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5"/>
        <w:tblW w:w="0" w:type="auto"/>
        <w:jc w:val="center"/>
        <w:tblLook w:val="04A0"/>
      </w:tblPr>
      <w:tblGrid>
        <w:gridCol w:w="993"/>
        <w:gridCol w:w="7229"/>
        <w:gridCol w:w="1985"/>
      </w:tblGrid>
      <w:tr w:rsidR="00A1378D" w:rsidRPr="00D74D2F" w:rsidTr="00031968">
        <w:trPr>
          <w:jc w:val="center"/>
        </w:trPr>
        <w:tc>
          <w:tcPr>
            <w:tcW w:w="993" w:type="dxa"/>
          </w:tcPr>
          <w:p w:rsidR="00A1378D" w:rsidRPr="00D74D2F" w:rsidRDefault="00A1378D" w:rsidP="00A1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A1378D" w:rsidRPr="00D74D2F" w:rsidRDefault="00A1378D" w:rsidP="00A1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Тема</w:t>
            </w:r>
          </w:p>
        </w:tc>
        <w:tc>
          <w:tcPr>
            <w:tcW w:w="1985" w:type="dxa"/>
          </w:tcPr>
          <w:p w:rsidR="00A1378D" w:rsidRPr="00D74D2F" w:rsidRDefault="00A1378D" w:rsidP="00A1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1378D" w:rsidRPr="00D74D2F" w:rsidTr="00031968">
        <w:trPr>
          <w:jc w:val="center"/>
        </w:trPr>
        <w:tc>
          <w:tcPr>
            <w:tcW w:w="993" w:type="dxa"/>
          </w:tcPr>
          <w:p w:rsidR="00A1378D" w:rsidRPr="00D74D2F" w:rsidRDefault="00A1378D" w:rsidP="00A1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A1378D" w:rsidRPr="00D74D2F" w:rsidRDefault="00A1378D" w:rsidP="00A1378D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Математика — это интересно. </w:t>
            </w:r>
            <w:r w:rsidRPr="00D74D2F">
              <w:rPr>
                <w:rFonts w:ascii="Times New Roman" w:hAnsi="Times New Roman" w:cs="Times New Roman"/>
                <w:bCs/>
                <w:i/>
                <w:color w:val="191919"/>
                <w:w w:val="105"/>
                <w:sz w:val="24"/>
                <w:szCs w:val="24"/>
              </w:rPr>
              <w:t>Математика - царица наук.</w:t>
            </w:r>
          </w:p>
        </w:tc>
        <w:tc>
          <w:tcPr>
            <w:tcW w:w="1985" w:type="dxa"/>
          </w:tcPr>
          <w:p w:rsidR="00A1378D" w:rsidRPr="00D74D2F" w:rsidRDefault="00A1378D" w:rsidP="00A1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031968">
        <w:trPr>
          <w:jc w:val="center"/>
        </w:trPr>
        <w:tc>
          <w:tcPr>
            <w:tcW w:w="993" w:type="dxa"/>
          </w:tcPr>
          <w:p w:rsidR="00A1378D" w:rsidRPr="00D74D2F" w:rsidRDefault="00A1378D" w:rsidP="00A1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A1378D" w:rsidRPr="00D74D2F" w:rsidRDefault="00A1378D" w:rsidP="00A1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: древняя китайская головоломка</w:t>
            </w:r>
          </w:p>
        </w:tc>
        <w:tc>
          <w:tcPr>
            <w:tcW w:w="1985" w:type="dxa"/>
          </w:tcPr>
          <w:p w:rsidR="00A1378D" w:rsidRPr="00D74D2F" w:rsidRDefault="00A1378D" w:rsidP="00A1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031968">
        <w:trPr>
          <w:jc w:val="center"/>
        </w:trPr>
        <w:tc>
          <w:tcPr>
            <w:tcW w:w="993" w:type="dxa"/>
          </w:tcPr>
          <w:p w:rsidR="00A1378D" w:rsidRPr="00D74D2F" w:rsidRDefault="00A1378D" w:rsidP="00A1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A1378D" w:rsidRPr="00D74D2F" w:rsidRDefault="00A1378D" w:rsidP="00A1378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Путешествие точки.</w:t>
            </w:r>
          </w:p>
        </w:tc>
        <w:tc>
          <w:tcPr>
            <w:tcW w:w="1985" w:type="dxa"/>
          </w:tcPr>
          <w:p w:rsidR="00A1378D" w:rsidRPr="00D74D2F" w:rsidRDefault="00A1378D" w:rsidP="00A1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031968">
        <w:trPr>
          <w:jc w:val="center"/>
        </w:trPr>
        <w:tc>
          <w:tcPr>
            <w:tcW w:w="993" w:type="dxa"/>
          </w:tcPr>
          <w:p w:rsidR="00A1378D" w:rsidRPr="00D74D2F" w:rsidRDefault="00A1378D" w:rsidP="00A1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A1378D" w:rsidRPr="00D74D2F" w:rsidRDefault="00A1378D" w:rsidP="00A1378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Игры с кубиками. "Спичечный" конструктор.</w:t>
            </w:r>
          </w:p>
        </w:tc>
        <w:tc>
          <w:tcPr>
            <w:tcW w:w="1985" w:type="dxa"/>
          </w:tcPr>
          <w:p w:rsidR="00A1378D" w:rsidRPr="00D74D2F" w:rsidRDefault="00A1378D" w:rsidP="00A1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031968">
        <w:trPr>
          <w:jc w:val="center"/>
        </w:trPr>
        <w:tc>
          <w:tcPr>
            <w:tcW w:w="993" w:type="dxa"/>
          </w:tcPr>
          <w:p w:rsidR="00A1378D" w:rsidRPr="00D74D2F" w:rsidRDefault="00A1378D" w:rsidP="00A1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A1378D" w:rsidRPr="00D74D2F" w:rsidRDefault="00A1378D" w:rsidP="00A1378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proofErr w:type="spellStart"/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: древняя китайская головоломка</w:t>
            </w:r>
          </w:p>
        </w:tc>
        <w:tc>
          <w:tcPr>
            <w:tcW w:w="1985" w:type="dxa"/>
          </w:tcPr>
          <w:p w:rsidR="00A1378D" w:rsidRPr="00D74D2F" w:rsidRDefault="00A1378D" w:rsidP="00A1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031968">
        <w:trPr>
          <w:jc w:val="center"/>
        </w:trPr>
        <w:tc>
          <w:tcPr>
            <w:tcW w:w="993" w:type="dxa"/>
          </w:tcPr>
          <w:p w:rsidR="00A1378D" w:rsidRPr="00D74D2F" w:rsidRDefault="00A1378D" w:rsidP="00A1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Волшебная линейка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031968">
        <w:trPr>
          <w:jc w:val="center"/>
        </w:trPr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Праздник числа 10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031968">
        <w:trPr>
          <w:jc w:val="center"/>
        </w:trPr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Конструирование многоугольников из деталей </w:t>
            </w:r>
            <w:proofErr w:type="spellStart"/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031968">
        <w:trPr>
          <w:jc w:val="center"/>
        </w:trPr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Игра-соревнование «Весёлый счёт»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031968">
        <w:trPr>
          <w:jc w:val="center"/>
        </w:trPr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031968">
        <w:trPr>
          <w:jc w:val="center"/>
        </w:trPr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Конструкторы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78D" w:rsidRPr="00D74D2F" w:rsidTr="00031968">
        <w:trPr>
          <w:jc w:val="center"/>
        </w:trPr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Весёлая геометрия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031968">
        <w:trPr>
          <w:jc w:val="center"/>
        </w:trPr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031968">
        <w:trPr>
          <w:jc w:val="center"/>
        </w:trPr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78D" w:rsidRPr="00D74D2F" w:rsidTr="00031968">
        <w:trPr>
          <w:jc w:val="center"/>
        </w:trPr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Задачи-смекалки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031968">
        <w:trPr>
          <w:jc w:val="center"/>
        </w:trPr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Прятки с фигурами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031968">
        <w:trPr>
          <w:jc w:val="center"/>
        </w:trPr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031968">
        <w:trPr>
          <w:jc w:val="center"/>
        </w:trPr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031968">
        <w:trPr>
          <w:jc w:val="center"/>
        </w:trPr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78D" w:rsidRPr="00D74D2F" w:rsidTr="00031968">
        <w:trPr>
          <w:jc w:val="center"/>
        </w:trPr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Уголки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031968">
        <w:trPr>
          <w:jc w:val="center"/>
        </w:trPr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Игра в магазин. Монеты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031968">
        <w:trPr>
          <w:jc w:val="center"/>
        </w:trPr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Конструирование фигур из деталей </w:t>
            </w:r>
            <w:proofErr w:type="spellStart"/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031968">
        <w:trPr>
          <w:jc w:val="center"/>
        </w:trPr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031968">
        <w:trPr>
          <w:jc w:val="center"/>
        </w:trPr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031968">
        <w:trPr>
          <w:jc w:val="center"/>
        </w:trPr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031968">
        <w:trPr>
          <w:jc w:val="center"/>
        </w:trPr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031968">
        <w:trPr>
          <w:jc w:val="center"/>
        </w:trPr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031968">
        <w:trPr>
          <w:jc w:val="center"/>
        </w:trPr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031968">
        <w:trPr>
          <w:jc w:val="center"/>
        </w:trPr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031968">
        <w:trPr>
          <w:jc w:val="center"/>
        </w:trPr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КВН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86BFD" w:rsidRDefault="00286BFD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286BFD" w:rsidRDefault="00286BFD" w:rsidP="00B317FF">
      <w:pPr>
        <w:pStyle w:val="ab"/>
        <w:spacing w:before="0" w:beforeAutospacing="0" w:after="0" w:afterAutospacing="0"/>
        <w:rPr>
          <w:b/>
          <w:bCs/>
        </w:rPr>
      </w:pPr>
    </w:p>
    <w:p w:rsidR="0072129E" w:rsidRPr="0072129E" w:rsidRDefault="0072129E" w:rsidP="0003196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9E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учащихся к концу 1 класса</w:t>
      </w:r>
    </w:p>
    <w:tbl>
      <w:tblPr>
        <w:tblStyle w:val="a5"/>
        <w:tblW w:w="0" w:type="auto"/>
        <w:jc w:val="center"/>
        <w:tblLook w:val="04A0"/>
      </w:tblPr>
      <w:tblGrid>
        <w:gridCol w:w="4678"/>
        <w:gridCol w:w="5637"/>
      </w:tblGrid>
      <w:tr w:rsidR="0072129E" w:rsidRPr="0072129E" w:rsidTr="00031968">
        <w:trPr>
          <w:jc w:val="center"/>
        </w:trPr>
        <w:tc>
          <w:tcPr>
            <w:tcW w:w="4678" w:type="dxa"/>
          </w:tcPr>
          <w:p w:rsidR="0072129E" w:rsidRPr="0072129E" w:rsidRDefault="0072129E" w:rsidP="00B317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72129E" w:rsidRPr="0072129E" w:rsidRDefault="0072129E" w:rsidP="00B317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72129E" w:rsidRPr="0072129E" w:rsidTr="00031968">
        <w:trPr>
          <w:jc w:val="center"/>
        </w:trPr>
        <w:tc>
          <w:tcPr>
            <w:tcW w:w="4678" w:type="dxa"/>
          </w:tcPr>
          <w:p w:rsidR="0072129E" w:rsidRPr="0072129E" w:rsidRDefault="0072129E" w:rsidP="00B317F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9E">
              <w:rPr>
                <w:rFonts w:ascii="Times New Roman" w:hAnsi="Times New Roman" w:cs="Times New Roman"/>
                <w:sz w:val="24"/>
                <w:szCs w:val="24"/>
              </w:rPr>
              <w:t>- понимать как люди учились считать;</w:t>
            </w:r>
          </w:p>
          <w:p w:rsidR="0072129E" w:rsidRPr="0072129E" w:rsidRDefault="0072129E" w:rsidP="00B317F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9E">
              <w:rPr>
                <w:rFonts w:ascii="Times New Roman" w:hAnsi="Times New Roman" w:cs="Times New Roman"/>
                <w:sz w:val="24"/>
                <w:szCs w:val="24"/>
              </w:rPr>
              <w:t>- из истории линейки, нуля, математических знаков;</w:t>
            </w:r>
          </w:p>
          <w:p w:rsidR="0072129E" w:rsidRPr="0072129E" w:rsidRDefault="0072129E" w:rsidP="00B317F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9E">
              <w:rPr>
                <w:rFonts w:ascii="Times New Roman" w:hAnsi="Times New Roman" w:cs="Times New Roman"/>
                <w:sz w:val="24"/>
                <w:szCs w:val="24"/>
              </w:rPr>
              <w:t>- работать с пословицами, в которых встречаются числа;</w:t>
            </w:r>
          </w:p>
          <w:p w:rsidR="0072129E" w:rsidRPr="0072129E" w:rsidRDefault="0072129E" w:rsidP="00B317F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9E">
              <w:rPr>
                <w:rFonts w:ascii="Times New Roman" w:hAnsi="Times New Roman" w:cs="Times New Roman"/>
                <w:sz w:val="24"/>
                <w:szCs w:val="24"/>
              </w:rPr>
              <w:t>- выполнять интересные приёмы устного счёта.</w:t>
            </w:r>
          </w:p>
          <w:p w:rsidR="0072129E" w:rsidRPr="0072129E" w:rsidRDefault="0072129E" w:rsidP="00B317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72129E" w:rsidRPr="0072129E" w:rsidRDefault="0072129E" w:rsidP="00B317F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129E">
              <w:rPr>
                <w:rFonts w:ascii="Times New Roman" w:hAnsi="Times New Roman" w:cs="Times New Roman"/>
                <w:sz w:val="24"/>
                <w:szCs w:val="24"/>
              </w:rPr>
              <w:t>- находить суммы ряда чисел;</w:t>
            </w:r>
          </w:p>
          <w:p w:rsidR="0072129E" w:rsidRPr="0072129E" w:rsidRDefault="0072129E" w:rsidP="00B317F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129E">
              <w:rPr>
                <w:rFonts w:ascii="Times New Roman" w:hAnsi="Times New Roman" w:cs="Times New Roman"/>
                <w:sz w:val="24"/>
                <w:szCs w:val="24"/>
              </w:rPr>
              <w:t>- решать задачи, связанные с нумерацией, на сообразительность, задачи-шутки, задачи со спичками;</w:t>
            </w:r>
          </w:p>
          <w:p w:rsidR="0072129E" w:rsidRPr="0072129E" w:rsidRDefault="0072129E" w:rsidP="00B317F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129E">
              <w:rPr>
                <w:rFonts w:ascii="Times New Roman" w:hAnsi="Times New Roman" w:cs="Times New Roman"/>
                <w:sz w:val="24"/>
                <w:szCs w:val="24"/>
              </w:rPr>
              <w:t>- разгадывать числовые головоломки и математические ребусы;</w:t>
            </w:r>
          </w:p>
          <w:p w:rsidR="0072129E" w:rsidRPr="0072129E" w:rsidRDefault="0072129E" w:rsidP="00B317F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129E">
              <w:rPr>
                <w:rFonts w:ascii="Times New Roman" w:hAnsi="Times New Roman" w:cs="Times New Roman"/>
                <w:sz w:val="24"/>
                <w:szCs w:val="24"/>
              </w:rPr>
              <w:t>- находить в окружающем мире предметы, дающие представление об изученных геометрических фигурах.</w:t>
            </w:r>
          </w:p>
          <w:p w:rsidR="0072129E" w:rsidRPr="0072129E" w:rsidRDefault="0072129E" w:rsidP="00B317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29E" w:rsidRDefault="0072129E" w:rsidP="006D65AF">
      <w:pPr>
        <w:pStyle w:val="ab"/>
        <w:spacing w:before="0" w:beforeAutospacing="0" w:after="0" w:afterAutospacing="0"/>
        <w:ind w:left="-426"/>
        <w:jc w:val="center"/>
        <w:rPr>
          <w:b/>
          <w:bCs/>
        </w:rPr>
      </w:pPr>
    </w:p>
    <w:p w:rsidR="00B317FF" w:rsidRDefault="00B317FF" w:rsidP="0072129E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B317FF" w:rsidRDefault="00B317FF" w:rsidP="0072129E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9B1E70" w:rsidRPr="00D74D2F" w:rsidRDefault="009B1E70" w:rsidP="0072129E">
      <w:pPr>
        <w:pStyle w:val="ab"/>
        <w:spacing w:before="0" w:beforeAutospacing="0" w:after="0" w:afterAutospacing="0"/>
        <w:jc w:val="center"/>
        <w:rPr>
          <w:b/>
          <w:bCs/>
        </w:rPr>
      </w:pPr>
      <w:r w:rsidRPr="00D74D2F">
        <w:rPr>
          <w:b/>
          <w:bCs/>
        </w:rPr>
        <w:t>ТЕМАТИЧЕСКОЕ ПЛАНИРОВАНИЕ.</w:t>
      </w:r>
    </w:p>
    <w:p w:rsidR="009E21CB" w:rsidRPr="00D74D2F" w:rsidRDefault="009E21CB" w:rsidP="006D65AF">
      <w:pPr>
        <w:pStyle w:val="ab"/>
        <w:spacing w:before="0" w:beforeAutospacing="0" w:after="0" w:afterAutospacing="0"/>
        <w:ind w:left="-426"/>
        <w:jc w:val="center"/>
        <w:rPr>
          <w:b/>
          <w:bCs/>
        </w:rPr>
      </w:pPr>
      <w:r w:rsidRPr="00D74D2F">
        <w:rPr>
          <w:b/>
          <w:bCs/>
        </w:rPr>
        <w:t>2 КЛАСС</w:t>
      </w:r>
    </w:p>
    <w:tbl>
      <w:tblPr>
        <w:tblStyle w:val="a5"/>
        <w:tblpPr w:leftFromText="180" w:rightFromText="180" w:vertAnchor="text" w:horzAnchor="margin" w:tblpY="149"/>
        <w:tblW w:w="0" w:type="auto"/>
        <w:tblLook w:val="04A0"/>
      </w:tblPr>
      <w:tblGrid>
        <w:gridCol w:w="993"/>
        <w:gridCol w:w="7513"/>
        <w:gridCol w:w="1701"/>
      </w:tblGrid>
      <w:tr w:rsidR="009B1E70" w:rsidRPr="00D74D2F" w:rsidTr="00031968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Тема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B1E70" w:rsidRPr="00D74D2F" w:rsidTr="00031968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«Удивительная снежинка» 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031968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Крестики-нолики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031968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Математические игры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031968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Прятки с фигурами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031968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Секреты задач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031968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1E70" w:rsidRPr="00D74D2F" w:rsidTr="00031968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Геометрический калейдоскоп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031968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Числовые головоломки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031968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«Шаг в будущее»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031968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031968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Путешествие точки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031968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«Шаг в будущее»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031968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Тайны окружности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031968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Математическое путешествие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031968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«Новогодний серпантин»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1E70" w:rsidRPr="00D74D2F" w:rsidTr="00031968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031968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«Часы нас будят по утрам…»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031968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Геометрический калейдоскоп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031968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Головоломки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031968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031968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«Что скрывает сорока?» 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031968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031968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Дважды два — четыре 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031968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Дважды два — четыре 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1E70" w:rsidRPr="00D74D2F" w:rsidTr="00031968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В царстве смекалки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031968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Интеллектуальная разминка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031968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Составь квадрат 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031968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Мир занимательных задач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1E70" w:rsidRPr="00D74D2F" w:rsidTr="00031968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Математические фокусы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031968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Математическая эстафета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21CB" w:rsidRPr="00D74D2F" w:rsidRDefault="009E21CB" w:rsidP="00596651">
      <w:pPr>
        <w:pStyle w:val="ab"/>
        <w:spacing w:before="0" w:beforeAutospacing="0" w:after="0" w:afterAutospacing="0"/>
        <w:rPr>
          <w:b/>
          <w:bCs/>
        </w:rPr>
      </w:pPr>
    </w:p>
    <w:p w:rsidR="009E21CB" w:rsidRPr="00D74D2F" w:rsidRDefault="009E21CB" w:rsidP="00596651">
      <w:pPr>
        <w:pStyle w:val="ab"/>
        <w:spacing w:before="0" w:beforeAutospacing="0" w:after="0" w:afterAutospacing="0"/>
        <w:rPr>
          <w:b/>
          <w:bCs/>
        </w:rPr>
      </w:pPr>
    </w:p>
    <w:p w:rsidR="009E21CB" w:rsidRPr="00D74D2F" w:rsidRDefault="009E21CB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B317FF" w:rsidRDefault="00B317FF" w:rsidP="00072A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317FF" w:rsidRDefault="00B317FF" w:rsidP="00072A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72A3E" w:rsidRPr="00D74D2F" w:rsidRDefault="00072A3E" w:rsidP="0003196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2F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учащихся к концу 2 класса</w:t>
      </w:r>
    </w:p>
    <w:tbl>
      <w:tblPr>
        <w:tblStyle w:val="a5"/>
        <w:tblW w:w="0" w:type="auto"/>
        <w:jc w:val="center"/>
        <w:tblLook w:val="04A0"/>
      </w:tblPr>
      <w:tblGrid>
        <w:gridCol w:w="4536"/>
        <w:gridCol w:w="5637"/>
      </w:tblGrid>
      <w:tr w:rsidR="00072A3E" w:rsidRPr="00D74D2F" w:rsidTr="00031968">
        <w:trPr>
          <w:jc w:val="center"/>
        </w:trPr>
        <w:tc>
          <w:tcPr>
            <w:tcW w:w="4536" w:type="dxa"/>
          </w:tcPr>
          <w:p w:rsidR="00072A3E" w:rsidRPr="00D74D2F" w:rsidRDefault="00072A3E" w:rsidP="00072A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072A3E" w:rsidRPr="00D74D2F" w:rsidRDefault="00072A3E" w:rsidP="00072A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072A3E" w:rsidRPr="00D74D2F" w:rsidTr="00031968">
        <w:trPr>
          <w:jc w:val="center"/>
        </w:trPr>
        <w:tc>
          <w:tcPr>
            <w:tcW w:w="4536" w:type="dxa"/>
          </w:tcPr>
          <w:p w:rsidR="00072A3E" w:rsidRPr="00D74D2F" w:rsidRDefault="00072A3E" w:rsidP="00072A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понимать  нумерацию древних римлян;</w:t>
            </w:r>
          </w:p>
          <w:p w:rsidR="00072A3E" w:rsidRPr="00D74D2F" w:rsidRDefault="00072A3E" w:rsidP="00072A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-некоторые сведения из истории счёта и десятичной системы счисления;</w:t>
            </w:r>
          </w:p>
          <w:p w:rsidR="00072A3E" w:rsidRPr="00D74D2F" w:rsidRDefault="00072A3E" w:rsidP="00072A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-выделять  простейшие математические софизмы;</w:t>
            </w:r>
          </w:p>
          <w:p w:rsidR="00072A3E" w:rsidRPr="00D74D2F" w:rsidRDefault="00072A3E" w:rsidP="00072A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пользоваться сведениями  из «Книги рекордов Гиннесса»;</w:t>
            </w:r>
          </w:p>
          <w:p w:rsidR="00072A3E" w:rsidRPr="00D74D2F" w:rsidRDefault="00072A3E" w:rsidP="00072A3E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некоторые секреты математических фокусов </w:t>
            </w:r>
          </w:p>
        </w:tc>
        <w:tc>
          <w:tcPr>
            <w:tcW w:w="5637" w:type="dxa"/>
          </w:tcPr>
          <w:p w:rsidR="00072A3E" w:rsidRPr="00D74D2F" w:rsidRDefault="00072A3E" w:rsidP="00072A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использовать интересные приёмы устного счёта;</w:t>
            </w:r>
          </w:p>
          <w:p w:rsidR="00072A3E" w:rsidRPr="00D74D2F" w:rsidRDefault="00072A3E" w:rsidP="00072A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применять приёмы, упрощающие сложение и вычитание;</w:t>
            </w:r>
          </w:p>
          <w:p w:rsidR="00072A3E" w:rsidRPr="00D74D2F" w:rsidRDefault="00072A3E" w:rsidP="00072A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-разгадывать и составлять простые математические ребусы, магические квадраты;</w:t>
            </w:r>
          </w:p>
          <w:p w:rsidR="00072A3E" w:rsidRPr="00D74D2F" w:rsidRDefault="00072A3E" w:rsidP="00072A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-решать задачи на сообразительность, комбинаторные, с геометрическим содержанием, задачи-смекалки;</w:t>
            </w:r>
          </w:p>
          <w:p w:rsidR="00072A3E" w:rsidRPr="00D74D2F" w:rsidRDefault="00072A3E" w:rsidP="00072A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находить периметр и площадь составных фигур.</w:t>
            </w:r>
          </w:p>
          <w:p w:rsidR="00072A3E" w:rsidRPr="00D74D2F" w:rsidRDefault="00072A3E" w:rsidP="00072A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31968" w:rsidRDefault="00031968" w:rsidP="00031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3E" w:rsidRPr="00D74D2F" w:rsidRDefault="00072A3E" w:rsidP="00031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D2F">
        <w:rPr>
          <w:rFonts w:ascii="Times New Roman" w:hAnsi="Times New Roman" w:cs="Times New Roman"/>
          <w:b/>
          <w:bCs/>
          <w:sz w:val="24"/>
          <w:szCs w:val="24"/>
        </w:rPr>
        <w:t>СОДЕРЖАНИЕ  КУРСА «ЗАНИМАТЕЛЬНАЯ МАТЕМАТИКА»</w:t>
      </w:r>
    </w:p>
    <w:p w:rsidR="00B317FF" w:rsidRPr="00B317FF" w:rsidRDefault="00072A3E" w:rsidP="00031968">
      <w:pPr>
        <w:pStyle w:val="10"/>
        <w:spacing w:after="0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4D2F">
        <w:rPr>
          <w:rFonts w:ascii="Times New Roman" w:hAnsi="Times New Roman" w:cs="Times New Roman"/>
          <w:b/>
          <w:bCs/>
          <w:sz w:val="24"/>
          <w:szCs w:val="24"/>
          <w:lang w:val="ru-RU"/>
        </w:rPr>
        <w:t>3  КЛАСС</w:t>
      </w:r>
    </w:p>
    <w:tbl>
      <w:tblPr>
        <w:tblStyle w:val="a5"/>
        <w:tblW w:w="10207" w:type="dxa"/>
        <w:jc w:val="center"/>
        <w:tblLook w:val="04A0"/>
      </w:tblPr>
      <w:tblGrid>
        <w:gridCol w:w="458"/>
        <w:gridCol w:w="2956"/>
        <w:gridCol w:w="6793"/>
      </w:tblGrid>
      <w:tr w:rsidR="00072A3E" w:rsidRPr="00D74D2F" w:rsidTr="00031968">
        <w:trPr>
          <w:jc w:val="center"/>
        </w:trPr>
        <w:tc>
          <w:tcPr>
            <w:tcW w:w="445" w:type="dxa"/>
          </w:tcPr>
          <w:p w:rsidR="00072A3E" w:rsidRPr="00D74D2F" w:rsidRDefault="00072A3E" w:rsidP="00031968">
            <w:pPr>
              <w:pStyle w:val="1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072A3E" w:rsidRPr="00D74D2F" w:rsidRDefault="00072A3E" w:rsidP="00031968">
            <w:pPr>
              <w:pStyle w:val="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072A3E" w:rsidRPr="00D74D2F" w:rsidRDefault="00072A3E" w:rsidP="00031968">
            <w:pPr>
              <w:pStyle w:val="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 раздела</w:t>
            </w:r>
          </w:p>
        </w:tc>
      </w:tr>
      <w:tr w:rsidR="00072A3E" w:rsidRPr="00D74D2F" w:rsidTr="00031968">
        <w:trPr>
          <w:jc w:val="center"/>
        </w:trPr>
        <w:tc>
          <w:tcPr>
            <w:tcW w:w="445" w:type="dxa"/>
          </w:tcPr>
          <w:p w:rsidR="00072A3E" w:rsidRPr="00D74D2F" w:rsidRDefault="00072A3E" w:rsidP="00031968">
            <w:pPr>
              <w:pStyle w:val="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072A3E" w:rsidRPr="00D74D2F" w:rsidRDefault="00072A3E" w:rsidP="00031968">
            <w:pPr>
              <w:pStyle w:val="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072A3E" w:rsidRPr="00D74D2F" w:rsidRDefault="00072A3E" w:rsidP="00031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  <w:p w:rsidR="00072A3E" w:rsidRPr="00D74D2F" w:rsidRDefault="00072A3E" w:rsidP="00031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Заполнение числовых кроссвордов (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судоку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какуро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 др.).</w:t>
            </w:r>
          </w:p>
          <w:p w:rsidR="00072A3E" w:rsidRPr="00D74D2F" w:rsidRDefault="00072A3E" w:rsidP="00031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Числа от 1 до 1000. Сложение и вычитание чисел в пределах 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1000.</w:t>
            </w:r>
          </w:p>
          <w:p w:rsidR="00072A3E" w:rsidRPr="00D74D2F" w:rsidRDefault="00072A3E" w:rsidP="00031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072A3E" w:rsidRPr="00D74D2F" w:rsidTr="00031968">
        <w:trPr>
          <w:jc w:val="center"/>
        </w:trPr>
        <w:tc>
          <w:tcPr>
            <w:tcW w:w="445" w:type="dxa"/>
          </w:tcPr>
          <w:p w:rsidR="00072A3E" w:rsidRPr="00D74D2F" w:rsidRDefault="00072A3E" w:rsidP="00031968">
            <w:pPr>
              <w:pStyle w:val="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lastRenderedPageBreak/>
              <w:t>2</w:t>
            </w:r>
          </w:p>
        </w:tc>
        <w:tc>
          <w:tcPr>
            <w:tcW w:w="2958" w:type="dxa"/>
          </w:tcPr>
          <w:p w:rsidR="00072A3E" w:rsidRPr="00D74D2F" w:rsidRDefault="00072A3E" w:rsidP="00031968">
            <w:pPr>
              <w:pStyle w:val="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072A3E" w:rsidRPr="00D74D2F" w:rsidRDefault="00072A3E" w:rsidP="00031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Старинные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задачи. </w:t>
            </w:r>
            <w:r w:rsidRPr="00D74D2F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Логические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задачи. Задачи </w:t>
            </w:r>
            <w:r w:rsidRPr="00D74D2F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на переливание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. Составление аналогичных задач и заданий. </w:t>
            </w:r>
            <w:r w:rsidRPr="00D74D2F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Нестандартные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задачи. Использование знаково- символических средств для моделирования ситуаций, описанных в задачах.</w:t>
            </w:r>
          </w:p>
          <w:p w:rsidR="00072A3E" w:rsidRPr="00D74D2F" w:rsidRDefault="00072A3E" w:rsidP="00031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Задачи, решаемые способом перебора. </w:t>
            </w:r>
            <w:r w:rsidRPr="00D74D2F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«Открытые»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задачи и задания. Задачи и задания по проверке готовых решений, в том числе неверных.</w:t>
            </w:r>
          </w:p>
          <w:p w:rsidR="00072A3E" w:rsidRPr="00D74D2F" w:rsidRDefault="00072A3E" w:rsidP="00031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072A3E" w:rsidRPr="00D74D2F" w:rsidTr="00031968">
        <w:trPr>
          <w:jc w:val="center"/>
        </w:trPr>
        <w:tc>
          <w:tcPr>
            <w:tcW w:w="445" w:type="dxa"/>
          </w:tcPr>
          <w:p w:rsidR="00072A3E" w:rsidRPr="00D74D2F" w:rsidRDefault="00072A3E" w:rsidP="00031968">
            <w:pPr>
              <w:pStyle w:val="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072A3E" w:rsidRPr="00D74D2F" w:rsidRDefault="00072A3E" w:rsidP="00031968">
            <w:pPr>
              <w:pStyle w:val="10"/>
              <w:jc w:val="center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072A3E" w:rsidRPr="00D74D2F" w:rsidRDefault="00072A3E" w:rsidP="00031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Разрезание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 составление фигур. Деление заданной фигуры на равные по площади части</w:t>
            </w:r>
            <w:r w:rsidRPr="00D74D2F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. Поиск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заданных фигур в фигурах сложной конфигурации. </w:t>
            </w:r>
            <w:r w:rsidRPr="00D74D2F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Решение задач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 формирующих геометрическую наблюдательность. Распознавание (нахождение) окружности на орнаменте. Составление</w:t>
            </w:r>
          </w:p>
          <w:p w:rsidR="00072A3E" w:rsidRPr="00D74D2F" w:rsidRDefault="00072A3E" w:rsidP="00031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вычерчивание) орнамента с использованием циркуля (по образцу, по собственному замыслу).</w:t>
            </w:r>
          </w:p>
          <w:p w:rsidR="00072A3E" w:rsidRPr="00D74D2F" w:rsidRDefault="00072A3E" w:rsidP="00031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:rsidR="00031968" w:rsidRDefault="00031968" w:rsidP="00B317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3E" w:rsidRPr="00D74D2F" w:rsidRDefault="00072A3E" w:rsidP="00B317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D2F">
        <w:rPr>
          <w:rFonts w:ascii="Times New Roman" w:hAnsi="Times New Roman" w:cs="Times New Roman"/>
          <w:b/>
          <w:bCs/>
          <w:sz w:val="24"/>
          <w:szCs w:val="24"/>
        </w:rPr>
        <w:t>ТЕМАТИЧЕСКОЕ  ПЛАНИРОВАНИЕ 3 КЛАСС</w:t>
      </w:r>
      <w:r w:rsidR="00B317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5"/>
        <w:tblW w:w="0" w:type="auto"/>
        <w:jc w:val="center"/>
        <w:tblLook w:val="04A0"/>
      </w:tblPr>
      <w:tblGrid>
        <w:gridCol w:w="818"/>
        <w:gridCol w:w="7654"/>
        <w:gridCol w:w="1560"/>
      </w:tblGrid>
      <w:tr w:rsidR="00072A3E" w:rsidRPr="00D74D2F" w:rsidTr="00031968">
        <w:trPr>
          <w:jc w:val="center"/>
        </w:trPr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Тема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72A3E" w:rsidRPr="00D74D2F" w:rsidTr="00031968">
        <w:trPr>
          <w:jc w:val="center"/>
        </w:trPr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31968">
        <w:trPr>
          <w:jc w:val="center"/>
        </w:trPr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«Числовой» конструктор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31968">
        <w:trPr>
          <w:jc w:val="center"/>
        </w:trPr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31968">
        <w:trPr>
          <w:jc w:val="center"/>
        </w:trPr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Волшебные переливания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31968">
        <w:trPr>
          <w:jc w:val="center"/>
        </w:trPr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A3E" w:rsidRPr="00D74D2F" w:rsidTr="00031968">
        <w:trPr>
          <w:jc w:val="center"/>
        </w:trPr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«Шаг в будущее»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31968">
        <w:trPr>
          <w:jc w:val="center"/>
        </w:trPr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A3E" w:rsidRPr="00D74D2F" w:rsidTr="00031968">
        <w:trPr>
          <w:jc w:val="center"/>
        </w:trPr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31968">
        <w:trPr>
          <w:jc w:val="center"/>
        </w:trPr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A3E" w:rsidRPr="00D74D2F" w:rsidTr="00031968">
        <w:trPr>
          <w:jc w:val="center"/>
        </w:trPr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31968">
        <w:trPr>
          <w:jc w:val="center"/>
        </w:trPr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31968">
        <w:trPr>
          <w:jc w:val="center"/>
        </w:trPr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31968">
        <w:trPr>
          <w:jc w:val="center"/>
        </w:trPr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Математическая копилка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31968">
        <w:trPr>
          <w:jc w:val="center"/>
        </w:trPr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31968">
        <w:trPr>
          <w:jc w:val="center"/>
        </w:trPr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Выбери маршрут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31968">
        <w:trPr>
          <w:jc w:val="center"/>
        </w:trPr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31968">
        <w:trPr>
          <w:jc w:val="center"/>
        </w:trPr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A3E" w:rsidRPr="00D74D2F" w:rsidTr="00031968">
        <w:trPr>
          <w:jc w:val="center"/>
        </w:trPr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31968">
        <w:trPr>
          <w:jc w:val="center"/>
        </w:trPr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Геометрический калейдоскоп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31968">
        <w:trPr>
          <w:jc w:val="center"/>
        </w:trPr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31968">
        <w:trPr>
          <w:jc w:val="center"/>
        </w:trPr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Разверни листок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31968">
        <w:trPr>
          <w:jc w:val="center"/>
        </w:trPr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От секунды до столетия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A3E" w:rsidRPr="00D74D2F" w:rsidTr="00031968">
        <w:trPr>
          <w:jc w:val="center"/>
        </w:trPr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31968">
        <w:trPr>
          <w:jc w:val="center"/>
        </w:trPr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Конкурс смекалки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31968">
        <w:trPr>
          <w:jc w:val="center"/>
        </w:trPr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Это было в старину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31968">
        <w:trPr>
          <w:jc w:val="center"/>
        </w:trPr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31968">
        <w:trPr>
          <w:jc w:val="center"/>
        </w:trPr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Энциклопедия математических развлечений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A3E" w:rsidRPr="00D74D2F" w:rsidTr="00031968">
        <w:trPr>
          <w:jc w:val="center"/>
        </w:trPr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Математический лабиринт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31968">
        <w:trPr>
          <w:jc w:val="center"/>
        </w:trPr>
        <w:tc>
          <w:tcPr>
            <w:tcW w:w="8472" w:type="dxa"/>
            <w:gridSpan w:val="2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rFonts w:ascii="Times New Roman" w:hAnsi="Times New Roman" w:cs="Times New Roman"/>
                <w:b/>
                <w:bCs/>
                <w:i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bCs/>
                <w:i/>
                <w:color w:val="191919"/>
                <w:w w:val="105"/>
                <w:sz w:val="24"/>
                <w:szCs w:val="24"/>
              </w:rPr>
              <w:t>Итого: 34 ч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A3E" w:rsidRPr="00D74D2F" w:rsidRDefault="00072A3E" w:rsidP="00072A3E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71246" w:rsidRPr="00D74D2F" w:rsidRDefault="00971246" w:rsidP="00072A3E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3E" w:rsidRPr="00D74D2F" w:rsidRDefault="00971246" w:rsidP="0003196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2F">
        <w:rPr>
          <w:rFonts w:ascii="Times New Roman" w:hAnsi="Times New Roman" w:cs="Times New Roman"/>
          <w:b/>
          <w:sz w:val="24"/>
          <w:szCs w:val="24"/>
        </w:rPr>
        <w:t>К</w:t>
      </w:r>
      <w:r w:rsidR="00072A3E" w:rsidRPr="00D74D2F">
        <w:rPr>
          <w:rFonts w:ascii="Times New Roman" w:hAnsi="Times New Roman" w:cs="Times New Roman"/>
          <w:b/>
          <w:sz w:val="24"/>
          <w:szCs w:val="24"/>
        </w:rPr>
        <w:t xml:space="preserve"> результатам обучения учащихся 3 класса</w:t>
      </w:r>
    </w:p>
    <w:p w:rsidR="00072A3E" w:rsidRPr="00D74D2F" w:rsidRDefault="00072A3E" w:rsidP="00072A3E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4536"/>
        <w:gridCol w:w="5637"/>
      </w:tblGrid>
      <w:tr w:rsidR="00072A3E" w:rsidRPr="00D74D2F" w:rsidTr="00031968">
        <w:trPr>
          <w:jc w:val="center"/>
        </w:trPr>
        <w:tc>
          <w:tcPr>
            <w:tcW w:w="4536" w:type="dxa"/>
          </w:tcPr>
          <w:p w:rsidR="00072A3E" w:rsidRPr="00D74D2F" w:rsidRDefault="00072A3E" w:rsidP="00072A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072A3E" w:rsidRPr="00D74D2F" w:rsidRDefault="00072A3E" w:rsidP="00072A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072A3E" w:rsidRPr="00D74D2F" w:rsidTr="00031968">
        <w:trPr>
          <w:jc w:val="center"/>
        </w:trPr>
        <w:tc>
          <w:tcPr>
            <w:tcW w:w="4536" w:type="dxa"/>
          </w:tcPr>
          <w:p w:rsidR="00072A3E" w:rsidRPr="00D74D2F" w:rsidRDefault="00072A3E" w:rsidP="00072A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различать имена и высказывания великих математиков;</w:t>
            </w:r>
          </w:p>
          <w:p w:rsidR="00072A3E" w:rsidRPr="00D74D2F" w:rsidRDefault="00072A3E" w:rsidP="00072A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 работать с  числами – великанами;</w:t>
            </w:r>
          </w:p>
          <w:p w:rsidR="00072A3E" w:rsidRPr="00D74D2F" w:rsidRDefault="00072A3E" w:rsidP="00072A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пользоваться  алгоритмами составления и разгадывания математических ребусов;</w:t>
            </w:r>
          </w:p>
          <w:p w:rsidR="00072A3E" w:rsidRPr="00D74D2F" w:rsidRDefault="00072A3E" w:rsidP="00072A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понимать «секреты» некоторых математических фокусов.</w:t>
            </w:r>
          </w:p>
          <w:p w:rsidR="00072A3E" w:rsidRPr="00D74D2F" w:rsidRDefault="00072A3E" w:rsidP="00072A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7" w:type="dxa"/>
          </w:tcPr>
          <w:p w:rsidR="00072A3E" w:rsidRPr="00D74D2F" w:rsidRDefault="00072A3E" w:rsidP="00072A3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-преобразовывать неравенства в равенства, составленные из чисел, сложенных из палочек в виде римских цифр;</w:t>
            </w:r>
          </w:p>
          <w:p w:rsidR="00072A3E" w:rsidRPr="00D74D2F" w:rsidRDefault="00072A3E" w:rsidP="00072A3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решать нестандартные, олимпиадные и старинные задачи;</w:t>
            </w:r>
          </w:p>
          <w:p w:rsidR="00072A3E" w:rsidRPr="00D74D2F" w:rsidRDefault="00072A3E" w:rsidP="00072A3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особые случаи быстрого умножения на практике; </w:t>
            </w:r>
          </w:p>
          <w:p w:rsidR="00072A3E" w:rsidRPr="00D74D2F" w:rsidRDefault="00072A3E" w:rsidP="00072A3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находить периметр,  площадь и объём окружающих предметов;</w:t>
            </w:r>
          </w:p>
          <w:p w:rsidR="00072A3E" w:rsidRPr="00D74D2F" w:rsidRDefault="00072A3E" w:rsidP="00072A3E">
            <w:pPr>
              <w:pStyle w:val="1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разгадывать и составлять математические ребусы, головоломки, фокусы.</w:t>
            </w:r>
          </w:p>
          <w:p w:rsidR="00072A3E" w:rsidRPr="00D74D2F" w:rsidRDefault="00072A3E" w:rsidP="00072A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2A3E" w:rsidRPr="00D74D2F" w:rsidRDefault="00072A3E" w:rsidP="00072A3E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3E" w:rsidRPr="00D74D2F" w:rsidRDefault="00072A3E" w:rsidP="00A13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78D" w:rsidRPr="00D74D2F" w:rsidRDefault="00A1378D" w:rsidP="00A13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75D" w:rsidRPr="00D74D2F" w:rsidRDefault="00CF375D" w:rsidP="00CF3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75D" w:rsidRPr="00D74D2F" w:rsidRDefault="00CF375D" w:rsidP="00B31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D2F">
        <w:rPr>
          <w:rFonts w:ascii="Times New Roman" w:hAnsi="Times New Roman" w:cs="Times New Roman"/>
          <w:b/>
          <w:bCs/>
          <w:sz w:val="24"/>
          <w:szCs w:val="24"/>
        </w:rPr>
        <w:t>СОДЕРЖАНИЕ  КУРСА «ЗАНИМАТЕЛЬНАЯ МАТЕМАТИКА»</w:t>
      </w:r>
    </w:p>
    <w:p w:rsidR="00CF375D" w:rsidRPr="00D74D2F" w:rsidRDefault="00CF375D" w:rsidP="00B317FF">
      <w:pPr>
        <w:pStyle w:val="10"/>
        <w:spacing w:after="0"/>
        <w:ind w:left="-426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D74D2F">
        <w:rPr>
          <w:rFonts w:ascii="Times New Roman" w:hAnsi="Times New Roman" w:cs="Times New Roman"/>
          <w:b/>
          <w:bCs/>
          <w:sz w:val="24"/>
          <w:szCs w:val="24"/>
          <w:lang w:val="ru-RU"/>
        </w:rPr>
        <w:t>4  КЛАСС</w:t>
      </w:r>
    </w:p>
    <w:tbl>
      <w:tblPr>
        <w:tblStyle w:val="a5"/>
        <w:tblW w:w="10207" w:type="dxa"/>
        <w:jc w:val="center"/>
        <w:tblLook w:val="04A0"/>
      </w:tblPr>
      <w:tblGrid>
        <w:gridCol w:w="458"/>
        <w:gridCol w:w="2956"/>
        <w:gridCol w:w="6793"/>
      </w:tblGrid>
      <w:tr w:rsidR="00CF375D" w:rsidRPr="00D74D2F" w:rsidTr="00031968">
        <w:trPr>
          <w:jc w:val="center"/>
        </w:trPr>
        <w:tc>
          <w:tcPr>
            <w:tcW w:w="445" w:type="dxa"/>
          </w:tcPr>
          <w:p w:rsidR="00CF375D" w:rsidRPr="00D74D2F" w:rsidRDefault="00CF375D" w:rsidP="00CF375D">
            <w:pPr>
              <w:pStyle w:val="1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CF375D" w:rsidRPr="00D74D2F" w:rsidRDefault="00CF375D" w:rsidP="00CF375D">
            <w:pPr>
              <w:pStyle w:val="1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CF375D" w:rsidRPr="00D74D2F" w:rsidRDefault="00CF375D" w:rsidP="00CF375D">
            <w:pPr>
              <w:pStyle w:val="1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</w:t>
            </w:r>
          </w:p>
        </w:tc>
      </w:tr>
      <w:tr w:rsidR="00CF375D" w:rsidRPr="00D74D2F" w:rsidTr="00031968">
        <w:trPr>
          <w:jc w:val="center"/>
        </w:trPr>
        <w:tc>
          <w:tcPr>
            <w:tcW w:w="445" w:type="dxa"/>
          </w:tcPr>
          <w:p w:rsidR="00CF375D" w:rsidRPr="00D74D2F" w:rsidRDefault="00CF375D" w:rsidP="00CF375D">
            <w:pPr>
              <w:pStyle w:val="1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CF375D" w:rsidRPr="00D74D2F" w:rsidRDefault="00CF375D" w:rsidP="00CF375D">
            <w:pPr>
              <w:pStyle w:val="1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CF375D" w:rsidRPr="00D74D2F" w:rsidRDefault="00CF375D" w:rsidP="00CF3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Числа от 1 до 1000. Сложение и вычитание чисел в пределах 1000. 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 Занимательные задания с римскими цифрами. Время. Единицы времени. Масса. Единицы массы. Литр.</w:t>
            </w:r>
          </w:p>
        </w:tc>
      </w:tr>
      <w:tr w:rsidR="00CF375D" w:rsidRPr="00D74D2F" w:rsidTr="00031968">
        <w:trPr>
          <w:jc w:val="center"/>
        </w:trPr>
        <w:tc>
          <w:tcPr>
            <w:tcW w:w="445" w:type="dxa"/>
          </w:tcPr>
          <w:p w:rsidR="00CF375D" w:rsidRPr="00D74D2F" w:rsidRDefault="00CF375D" w:rsidP="00CF375D">
            <w:pPr>
              <w:pStyle w:val="1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CF375D" w:rsidRPr="00D74D2F" w:rsidRDefault="00CF375D" w:rsidP="00CF375D">
            <w:pPr>
              <w:pStyle w:val="1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CF375D" w:rsidRPr="00D74D2F" w:rsidRDefault="00CF375D" w:rsidP="00CF3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Анализ и оценка готовых решений задачи, выбор верных решений. 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      </w:r>
          </w:p>
          <w:p w:rsidR="00CF375D" w:rsidRPr="00D74D2F" w:rsidRDefault="00CF375D" w:rsidP="00CF3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      </w:r>
          </w:p>
        </w:tc>
      </w:tr>
      <w:tr w:rsidR="00CF375D" w:rsidRPr="00D74D2F" w:rsidTr="00031968">
        <w:trPr>
          <w:jc w:val="center"/>
        </w:trPr>
        <w:tc>
          <w:tcPr>
            <w:tcW w:w="445" w:type="dxa"/>
          </w:tcPr>
          <w:p w:rsidR="00CF375D" w:rsidRPr="00D74D2F" w:rsidRDefault="00CF375D" w:rsidP="00CF375D">
            <w:pPr>
              <w:pStyle w:val="1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CF375D" w:rsidRPr="00D74D2F" w:rsidRDefault="00CF375D" w:rsidP="00CF375D">
            <w:pPr>
              <w:pStyle w:val="10"/>
              <w:spacing w:after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CF375D" w:rsidRPr="00D74D2F" w:rsidRDefault="00CF375D" w:rsidP="00CF3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</w:tc>
      </w:tr>
    </w:tbl>
    <w:p w:rsidR="00CF375D" w:rsidRPr="00D74D2F" w:rsidRDefault="00CF375D" w:rsidP="00CF375D">
      <w:pPr>
        <w:pStyle w:val="a4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 w:bidi="hi-IN"/>
        </w:rPr>
      </w:pPr>
    </w:p>
    <w:p w:rsidR="00CF375D" w:rsidRPr="00D74D2F" w:rsidRDefault="00CF375D" w:rsidP="00CF375D">
      <w:pPr>
        <w:pStyle w:val="a4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 w:bidi="hi-IN"/>
        </w:rPr>
      </w:pPr>
    </w:p>
    <w:p w:rsidR="00CF375D" w:rsidRPr="00D74D2F" w:rsidRDefault="00CF375D" w:rsidP="00CF375D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D74D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CF375D" w:rsidRPr="00D74D2F" w:rsidRDefault="00CF375D" w:rsidP="00CF375D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CF375D" w:rsidRPr="00D74D2F" w:rsidRDefault="00CF375D" w:rsidP="00CF375D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CF375D" w:rsidRPr="00D74D2F" w:rsidRDefault="00CF375D" w:rsidP="00CF375D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CF375D" w:rsidRPr="00D74D2F" w:rsidRDefault="00CF375D" w:rsidP="00CF375D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CF375D" w:rsidRPr="00D74D2F" w:rsidRDefault="00CF375D" w:rsidP="00CF375D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CF375D" w:rsidRPr="00D74D2F" w:rsidRDefault="00CF375D" w:rsidP="00D74D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75D" w:rsidRPr="00D74D2F" w:rsidRDefault="00CF375D" w:rsidP="00CF375D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96651" w:rsidRDefault="00596651" w:rsidP="00CF375D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96651" w:rsidRDefault="00596651" w:rsidP="00CF375D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96651" w:rsidRDefault="00596651" w:rsidP="00CF375D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96651" w:rsidRDefault="00596651" w:rsidP="00CF375D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96651" w:rsidRDefault="00596651" w:rsidP="00CF375D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CF375D" w:rsidRPr="00D74D2F" w:rsidRDefault="00CF375D" w:rsidP="00B317F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D2F">
        <w:rPr>
          <w:rFonts w:ascii="Times New Roman" w:hAnsi="Times New Roman" w:cs="Times New Roman"/>
          <w:b/>
          <w:bCs/>
          <w:sz w:val="24"/>
          <w:szCs w:val="24"/>
        </w:rPr>
        <w:t>ТЕМАТИЧЕСКОЕ  ПЛАНИРОВАНИЕ</w:t>
      </w:r>
    </w:p>
    <w:p w:rsidR="00CF375D" w:rsidRPr="00D74D2F" w:rsidRDefault="00CF375D" w:rsidP="00B317F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75D" w:rsidRPr="00D74D2F" w:rsidRDefault="00B317FF" w:rsidP="00B317F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КЛАСС </w:t>
      </w:r>
    </w:p>
    <w:tbl>
      <w:tblPr>
        <w:tblStyle w:val="a5"/>
        <w:tblW w:w="0" w:type="auto"/>
        <w:jc w:val="center"/>
        <w:tblLook w:val="04A0"/>
      </w:tblPr>
      <w:tblGrid>
        <w:gridCol w:w="1276"/>
        <w:gridCol w:w="7797"/>
        <w:gridCol w:w="1100"/>
      </w:tblGrid>
      <w:tr w:rsidR="00CF375D" w:rsidRPr="00D74D2F" w:rsidTr="00031968">
        <w:trPr>
          <w:jc w:val="center"/>
        </w:trPr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Тема 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Кол--во часов</w:t>
            </w:r>
          </w:p>
        </w:tc>
      </w:tr>
      <w:tr w:rsidR="00CF375D" w:rsidRPr="00D74D2F" w:rsidTr="00031968">
        <w:trPr>
          <w:jc w:val="center"/>
        </w:trPr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031968">
        <w:trPr>
          <w:jc w:val="center"/>
        </w:trPr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Числа-великаны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031968">
        <w:trPr>
          <w:jc w:val="center"/>
        </w:trPr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031968">
        <w:trPr>
          <w:jc w:val="center"/>
        </w:trPr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Кто что увидит?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031968">
        <w:trPr>
          <w:jc w:val="center"/>
        </w:trPr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Римские цифры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031968">
        <w:trPr>
          <w:jc w:val="center"/>
        </w:trPr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031968">
        <w:trPr>
          <w:jc w:val="center"/>
        </w:trPr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031968">
        <w:trPr>
          <w:jc w:val="center"/>
        </w:trPr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031968">
        <w:trPr>
          <w:jc w:val="center"/>
        </w:trPr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Математический марафон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031968">
        <w:trPr>
          <w:jc w:val="center"/>
        </w:trPr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10-11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</w:t>
            </w:r>
          </w:p>
        </w:tc>
      </w:tr>
      <w:tr w:rsidR="00CF375D" w:rsidRPr="00D74D2F" w:rsidTr="00031968">
        <w:trPr>
          <w:jc w:val="center"/>
        </w:trPr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Выбери маршрут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031968">
        <w:trPr>
          <w:jc w:val="center"/>
        </w:trPr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031968">
        <w:trPr>
          <w:jc w:val="center"/>
        </w:trPr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031968">
        <w:trPr>
          <w:jc w:val="center"/>
        </w:trPr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15-17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</w:t>
            </w:r>
          </w:p>
        </w:tc>
      </w:tr>
      <w:tr w:rsidR="00CF375D" w:rsidRPr="00D74D2F" w:rsidTr="00031968">
        <w:trPr>
          <w:jc w:val="center"/>
        </w:trPr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031968">
        <w:trPr>
          <w:jc w:val="center"/>
        </w:trPr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19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031968">
        <w:trPr>
          <w:jc w:val="center"/>
        </w:trPr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«Математика — наш друг!»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031968">
        <w:trPr>
          <w:jc w:val="center"/>
        </w:trPr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21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Решай, отгадывай, считай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031968">
        <w:trPr>
          <w:jc w:val="center"/>
        </w:trPr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22-23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</w:t>
            </w:r>
          </w:p>
        </w:tc>
      </w:tr>
      <w:tr w:rsidR="00CF375D" w:rsidRPr="00D74D2F" w:rsidTr="00031968">
        <w:trPr>
          <w:jc w:val="center"/>
        </w:trPr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24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031968">
        <w:trPr>
          <w:jc w:val="center"/>
        </w:trPr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25-26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</w:t>
            </w:r>
          </w:p>
        </w:tc>
      </w:tr>
      <w:tr w:rsidR="00CF375D" w:rsidRPr="00D74D2F" w:rsidTr="00031968">
        <w:trPr>
          <w:jc w:val="center"/>
        </w:trPr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27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031968">
        <w:trPr>
          <w:jc w:val="center"/>
        </w:trPr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28-29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</w:t>
            </w:r>
          </w:p>
        </w:tc>
      </w:tr>
      <w:tr w:rsidR="00CF375D" w:rsidRPr="00D74D2F" w:rsidTr="00031968">
        <w:trPr>
          <w:jc w:val="center"/>
        </w:trPr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30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Блиц-турнир по решению задач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031968">
        <w:trPr>
          <w:jc w:val="center"/>
        </w:trPr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31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031968">
        <w:trPr>
          <w:jc w:val="center"/>
        </w:trPr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32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Геометрические фигуры вокруг нас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031968">
        <w:trPr>
          <w:jc w:val="center"/>
        </w:trPr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33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031968">
        <w:trPr>
          <w:jc w:val="center"/>
        </w:trPr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34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</w:tbl>
    <w:p w:rsidR="00CF375D" w:rsidRPr="00D74D2F" w:rsidRDefault="00CF375D" w:rsidP="00CF375D">
      <w:pPr>
        <w:pStyle w:val="a4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CF375D" w:rsidRPr="00D74D2F" w:rsidRDefault="00CF375D" w:rsidP="00CF375D">
      <w:pPr>
        <w:pStyle w:val="a4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CF375D" w:rsidRPr="00D74D2F" w:rsidRDefault="00CF375D" w:rsidP="00CF375D">
      <w:pPr>
        <w:pStyle w:val="a4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C6282" w:rsidRPr="00031968" w:rsidRDefault="002C6282" w:rsidP="000319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75D" w:rsidRPr="00D74D2F" w:rsidRDefault="00CF375D" w:rsidP="00031968">
      <w:pPr>
        <w:pStyle w:val="a4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2F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учащихся 4 класса</w:t>
      </w:r>
    </w:p>
    <w:p w:rsidR="00CF375D" w:rsidRPr="00D74D2F" w:rsidRDefault="00CF375D" w:rsidP="00CF375D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4536"/>
        <w:gridCol w:w="5637"/>
      </w:tblGrid>
      <w:tr w:rsidR="00CF375D" w:rsidRPr="00D74D2F" w:rsidTr="00031968">
        <w:trPr>
          <w:jc w:val="center"/>
        </w:trPr>
        <w:tc>
          <w:tcPr>
            <w:tcW w:w="4536" w:type="dxa"/>
          </w:tcPr>
          <w:p w:rsidR="00CF375D" w:rsidRPr="00D74D2F" w:rsidRDefault="00CF375D" w:rsidP="00CF37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CF375D" w:rsidRPr="00D74D2F" w:rsidRDefault="00CF375D" w:rsidP="00CF37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CF375D" w:rsidRPr="00D74D2F" w:rsidTr="00031968">
        <w:trPr>
          <w:trHeight w:val="2404"/>
          <w:jc w:val="center"/>
        </w:trPr>
        <w:tc>
          <w:tcPr>
            <w:tcW w:w="4536" w:type="dxa"/>
          </w:tcPr>
          <w:p w:rsidR="00CF375D" w:rsidRPr="00D74D2F" w:rsidRDefault="00CF375D" w:rsidP="00CF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проводить  вычислительные операции площадей и объёма фигур</w:t>
            </w:r>
          </w:p>
          <w:p w:rsidR="00CF375D" w:rsidRPr="00D74D2F" w:rsidRDefault="00CF375D" w:rsidP="00CF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конструировать предметы из геометрических фигур.</w:t>
            </w:r>
          </w:p>
          <w:p w:rsidR="00CF375D" w:rsidRPr="00D74D2F" w:rsidRDefault="00CF375D" w:rsidP="00CF3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разгадывать и составлять простые математические ребусы, магические квадраты;</w:t>
            </w:r>
          </w:p>
          <w:p w:rsidR="00CF375D" w:rsidRPr="00D74D2F" w:rsidRDefault="00CF375D" w:rsidP="00CF3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 применять приёмы, упрощающие сложение и вычитание.</w:t>
            </w:r>
          </w:p>
          <w:p w:rsidR="00CF375D" w:rsidRPr="00D74D2F" w:rsidRDefault="00CF375D" w:rsidP="00CF37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CF375D" w:rsidRPr="00D74D2F" w:rsidRDefault="00CF375D" w:rsidP="00CF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выполнять упражнения с чертежей на нелинованной бумаге.</w:t>
            </w:r>
          </w:p>
          <w:p w:rsidR="00CF375D" w:rsidRPr="00D74D2F" w:rsidRDefault="00CF375D" w:rsidP="00CF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решать задачи на противоречия.</w:t>
            </w:r>
          </w:p>
          <w:p w:rsidR="00CF375D" w:rsidRPr="00D74D2F" w:rsidRDefault="00CF375D" w:rsidP="00CF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анализировать  проблемные ситуаций во многоходовых задачах.</w:t>
            </w:r>
          </w:p>
          <w:p w:rsidR="00CF375D" w:rsidRPr="00D74D2F" w:rsidRDefault="00CF375D" w:rsidP="00CF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работать над проектами</w:t>
            </w:r>
          </w:p>
          <w:p w:rsidR="00CF375D" w:rsidRPr="00D74D2F" w:rsidRDefault="00CF375D" w:rsidP="00CF3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E33" w:rsidRDefault="00A61E33" w:rsidP="00A61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C46" w:rsidRPr="00D74D2F" w:rsidRDefault="006E3C46" w:rsidP="00A61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2F">
        <w:rPr>
          <w:rFonts w:ascii="Times New Roman" w:hAnsi="Times New Roman" w:cs="Times New Roman"/>
          <w:b/>
          <w:sz w:val="24"/>
          <w:szCs w:val="24"/>
        </w:rPr>
        <w:t>К  КОНЦУ ОБУЧЕНИЯ  ПО КУРСУ УЧАЩИЕСЯ НАУЧАТСЯ:</w:t>
      </w:r>
    </w:p>
    <w:p w:rsidR="00072A3E" w:rsidRPr="00D74D2F" w:rsidRDefault="00072A3E" w:rsidP="00CF3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514"/>
        <w:gridCol w:w="7907"/>
      </w:tblGrid>
      <w:tr w:rsidR="006E3C46" w:rsidRPr="00D74D2F" w:rsidTr="00031968">
        <w:trPr>
          <w:jc w:val="center"/>
        </w:trPr>
        <w:tc>
          <w:tcPr>
            <w:tcW w:w="2694" w:type="dxa"/>
          </w:tcPr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Раздел</w:t>
            </w:r>
          </w:p>
        </w:tc>
        <w:tc>
          <w:tcPr>
            <w:tcW w:w="9779" w:type="dxa"/>
          </w:tcPr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Общие результаты</w:t>
            </w:r>
          </w:p>
        </w:tc>
      </w:tr>
      <w:tr w:rsidR="006E3C46" w:rsidRPr="00D74D2F" w:rsidTr="00031968">
        <w:trPr>
          <w:jc w:val="center"/>
        </w:trPr>
        <w:tc>
          <w:tcPr>
            <w:tcW w:w="2694" w:type="dxa"/>
          </w:tcPr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Числа. Арифметические действия. Величины:</w:t>
            </w:r>
          </w:p>
        </w:tc>
        <w:tc>
          <w:tcPr>
            <w:tcW w:w="9779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анализировать правила игры, действовать в соответствии с заданными правилами;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—контролировать свою деятельность: обнаруживать и исправлять ошибки.</w:t>
            </w:r>
          </w:p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3C46" w:rsidRPr="00D74D2F" w:rsidTr="00031968">
        <w:trPr>
          <w:jc w:val="center"/>
        </w:trPr>
        <w:tc>
          <w:tcPr>
            <w:tcW w:w="2694" w:type="dxa"/>
          </w:tcPr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Мир занимательных задач:</w:t>
            </w:r>
          </w:p>
        </w:tc>
        <w:tc>
          <w:tcPr>
            <w:tcW w:w="9779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конструировать последовательность шагов (алгоритм) решения задачи;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объяснять (обосновывать) выполняемые и выполненные действия;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—воспроизводить способ решения задачи;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оценивать предъявленное готовое решение задачи (верно, неверно);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участвовать в учебном диалоге, оценивать процесс поиска и результат решения задачи;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конструировать несложные задачи.</w:t>
            </w:r>
          </w:p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3C46" w:rsidRPr="00D74D2F" w:rsidTr="00031968">
        <w:trPr>
          <w:jc w:val="center"/>
        </w:trPr>
        <w:tc>
          <w:tcPr>
            <w:tcW w:w="2694" w:type="dxa"/>
          </w:tcPr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Геометрическая </w:t>
            </w: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lastRenderedPageBreak/>
              <w:t>мозаика</w:t>
            </w:r>
          </w:p>
        </w:tc>
        <w:tc>
          <w:tcPr>
            <w:tcW w:w="9779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—ориентироваться в понятиях «влево», «вправо», «вверх», «вниз»;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— ориентироваться на точку начала движения, на числа и стрелки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  <w:r w:rsidRPr="00D74D2F">
              <w:rPr>
                <w:rFonts w:ascii="Times New Roman" w:eastAsia="Symbol1" w:hAnsi="Times New Roman" w:cs="Times New Roman"/>
                <w:color w:val="191919"/>
                <w:sz w:val="24"/>
                <w:szCs w:val="24"/>
              </w:rPr>
              <w:t xml:space="preserve">→ 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  <w:r w:rsidRPr="00D74D2F">
              <w:rPr>
                <w:rFonts w:ascii="Times New Roman" w:eastAsia="Symbol1" w:hAnsi="Times New Roman" w:cs="Times New Roman"/>
                <w:color w:val="191919"/>
                <w:sz w:val="24"/>
                <w:szCs w:val="24"/>
              </w:rPr>
              <w:t xml:space="preserve">↓ 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др., указывающие направление движения;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—проводить линии по заданному маршруту (алгоритму);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—выделять фигуру заданной формы на сложном чертеже;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—анализировать расположение деталей (танов, треугольников, уголков, спичек) в исходной конструкции;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составлять фигуры из частей, определять место заданной детали в конструкции;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объяснять (доказывать) выбор деталей или способа действия при заданном условии;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анализировать предложенные возможные варианты верного решения;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D74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72A3E" w:rsidRPr="00D74D2F" w:rsidRDefault="00072A3E" w:rsidP="00CF3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C46" w:rsidRPr="00D74D2F" w:rsidRDefault="006E3C46" w:rsidP="00A61E33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D2F">
        <w:rPr>
          <w:rFonts w:ascii="Times New Roman" w:hAnsi="Times New Roman" w:cs="Times New Roman"/>
          <w:b/>
          <w:sz w:val="24"/>
          <w:szCs w:val="24"/>
        </w:rPr>
        <w:t>ПРЕДПОЛАГАЕМЫЕ  РЕЗУЛЬТАТЫ РЕАЛИЗАЦИИ  ПРОГРАММЫ.</w:t>
      </w:r>
    </w:p>
    <w:p w:rsidR="00A1378D" w:rsidRPr="00D74D2F" w:rsidRDefault="00A1378D" w:rsidP="00CF3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627"/>
        <w:gridCol w:w="3368"/>
        <w:gridCol w:w="4178"/>
      </w:tblGrid>
      <w:tr w:rsidR="006E3C46" w:rsidRPr="00D74D2F" w:rsidTr="00031968">
        <w:trPr>
          <w:jc w:val="center"/>
        </w:trPr>
        <w:tc>
          <w:tcPr>
            <w:tcW w:w="2627" w:type="dxa"/>
          </w:tcPr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УУД</w:t>
            </w:r>
          </w:p>
        </w:tc>
        <w:tc>
          <w:tcPr>
            <w:tcW w:w="3368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Обучающийся научится:</w:t>
            </w:r>
          </w:p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4178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Обучающийся  получит возможность для формирования:</w:t>
            </w:r>
          </w:p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6E3C46" w:rsidRPr="00D74D2F" w:rsidTr="00031968">
        <w:trPr>
          <w:jc w:val="center"/>
        </w:trPr>
        <w:tc>
          <w:tcPr>
            <w:tcW w:w="2627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Личностные УУД</w:t>
            </w:r>
          </w:p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3368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-проявлять учебно - познавательный интерес к новому учебному материалу и способам решения новой частной задачи;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-умение адекватно оценивать результаты своей работы на основе критерия успешности учебной деятельности;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-понимание причин успеха в учебной деятельности;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умение определять границы своего незнания, преодолевать трудности с помощью одноклассников, учителя;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представление об основных моральных нормах.</w:t>
            </w:r>
          </w:p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4178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- выраженной устойчивой учебно-познавательной мотивации учения;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устойчивого учебно-познавательного интереса к новым общим способам решения задач;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адекватного понимания причин успешности/</w:t>
            </w:r>
            <w:proofErr w:type="spellStart"/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неуспешности</w:t>
            </w:r>
            <w:proofErr w:type="spellEnd"/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учебной деятельности;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осознанного понимания чувств других людей и сопереживания им.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6E3C46" w:rsidRPr="00D74D2F" w:rsidTr="00031968">
        <w:trPr>
          <w:jc w:val="center"/>
        </w:trPr>
        <w:tc>
          <w:tcPr>
            <w:tcW w:w="2627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Регулятивные УУД</w:t>
            </w:r>
          </w:p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3368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планировать этапы решения задачи, определять последовательность учебных действий в соответствии с поставленной задачей;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пошаговый и итоговый контроль по результату под руководством </w:t>
            </w:r>
            <w:r w:rsidRPr="00D7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анализировать ошибки и определять пути их преодоления;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различать способы и результат действия;</w:t>
            </w:r>
          </w:p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оценку сверстников и учителя</w:t>
            </w:r>
          </w:p>
        </w:tc>
        <w:tc>
          <w:tcPr>
            <w:tcW w:w="4178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-прогнозировать результаты своих действий на основе анализа учебной ситуации;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познавательную инициативу и самостоятельность;</w:t>
            </w:r>
          </w:p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адекватно оценивать правильность и выполнения действия и вносить необходимые коррективы и по ходу решения учебной задачи.</w:t>
            </w:r>
          </w:p>
        </w:tc>
      </w:tr>
      <w:tr w:rsidR="006E3C46" w:rsidRPr="00D74D2F" w:rsidTr="00031968">
        <w:trPr>
          <w:jc w:val="center"/>
        </w:trPr>
        <w:tc>
          <w:tcPr>
            <w:tcW w:w="2627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lastRenderedPageBreak/>
              <w:t>Познавательные УУД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3368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-анализировать объекты, выделять их характерные признаки и свойства, узнавать объекты по заданным признакам;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информацию, выбирать рациональный </w:t>
            </w:r>
            <w:proofErr w:type="spellStart"/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находить сходства, различия, закономерности, основания для упорядочения объектов;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классифицировать объекты по заданным критериям и формулировать названия полученных групп;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-отрабатывать вычислительные навыки;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выделять в тексте задания основную и второстепенную информацию;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-формулировать проблему;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-строить рассуждения об объекте, его форме, свойствах;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-устанавливать причинно-следственные отношения между изучаемыми понятиями и явлениями.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-аналогии: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рациональный способ на основе анализа различных вариантов решения задачи;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 логическое рассуждение, включающее установление причинно-следственных связей;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обоснованные и необоснованные суждения;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преобразовывать практическую задачу в познавательную;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находить способы решения проблем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творческого и поискового характера.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3C46" w:rsidRPr="00D74D2F" w:rsidTr="00031968">
        <w:trPr>
          <w:jc w:val="center"/>
        </w:trPr>
        <w:tc>
          <w:tcPr>
            <w:tcW w:w="2627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Коммуникативные УУД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3368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-принимать участие в совместной работе коллектива;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вести диалог, работая в парах, группах;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допускать существование различных точек зрения, уважать чужое мнение;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координировать свои действия с действиями партнеров;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-корректно высказывать свое мнение, обосновывать свою позицию;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задавать вопросы для организации собственной и совместной деятельности;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-осуществлять взаимный контроль совместных действий;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совершенствовать математическую речь;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высказывать суждения, используя различные аналоги понятия; слова, словосочетания, уточняющие смысл высказывания.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критически относиться к своему и чужому мнению;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самостоятельно и совместно планировать деятельность и сотрудничество;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принимать самостоятельно решения;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содействовать разрешению конфликтов, учитывая позиции участников</w:t>
            </w:r>
          </w:p>
        </w:tc>
      </w:tr>
    </w:tbl>
    <w:p w:rsidR="00C36E15" w:rsidRPr="00D74D2F" w:rsidRDefault="00C36E15" w:rsidP="00CF3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C46" w:rsidRPr="00D74D2F" w:rsidRDefault="006E3C46" w:rsidP="00CF3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AD6" w:rsidRPr="00D74D2F" w:rsidRDefault="006F3AD6" w:rsidP="00A61E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D74D2F">
        <w:rPr>
          <w:rFonts w:ascii="Times New Roman" w:hAnsi="Times New Roman" w:cs="Times New Roman"/>
          <w:b/>
          <w:bCs/>
          <w:color w:val="191919"/>
          <w:sz w:val="24"/>
          <w:szCs w:val="24"/>
        </w:rPr>
        <w:t>ОПИСАНИЕ МАТЕРИАЛЬНО-ТЕХНИЧЕСКОГО ОБЕСПЕЧЕНИЯ ОБРАЗОВАТЕЛЬНОГО ПРОЦЕССА.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9574"/>
      </w:tblGrid>
      <w:tr w:rsidR="006F3AD6" w:rsidRPr="00D74D2F" w:rsidTr="00031968">
        <w:trPr>
          <w:jc w:val="center"/>
        </w:trPr>
        <w:tc>
          <w:tcPr>
            <w:tcW w:w="993" w:type="dxa"/>
          </w:tcPr>
          <w:p w:rsidR="006F3AD6" w:rsidRPr="00D74D2F" w:rsidRDefault="006F3AD6" w:rsidP="00286B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932" w:type="dxa"/>
          </w:tcPr>
          <w:p w:rsidR="006F3AD6" w:rsidRPr="00D74D2F" w:rsidRDefault="006F3AD6" w:rsidP="00286B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  <w:p w:rsidR="006F3AD6" w:rsidRPr="00D74D2F" w:rsidRDefault="006F3AD6" w:rsidP="00286B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3AD6" w:rsidRPr="00D74D2F" w:rsidTr="00031968">
        <w:trPr>
          <w:jc w:val="center"/>
        </w:trPr>
        <w:tc>
          <w:tcPr>
            <w:tcW w:w="12925" w:type="dxa"/>
            <w:gridSpan w:val="2"/>
          </w:tcPr>
          <w:p w:rsidR="006F3AD6" w:rsidRPr="00D74D2F" w:rsidRDefault="006F3AD6" w:rsidP="00286B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1.Используемая литература (книгопечатная продукция)</w:t>
            </w:r>
          </w:p>
        </w:tc>
      </w:tr>
      <w:tr w:rsidR="006F3AD6" w:rsidRPr="00D74D2F" w:rsidTr="00031968">
        <w:trPr>
          <w:jc w:val="center"/>
        </w:trPr>
        <w:tc>
          <w:tcPr>
            <w:tcW w:w="993" w:type="dxa"/>
          </w:tcPr>
          <w:p w:rsidR="006F3AD6" w:rsidRPr="00D74D2F" w:rsidRDefault="006F3AD6" w:rsidP="00286B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32" w:type="dxa"/>
          </w:tcPr>
          <w:p w:rsidR="006F3AD6" w:rsidRPr="00D74D2F" w:rsidRDefault="006F3AD6" w:rsidP="00286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1.Агаркова Н. В. Нескучная математика. 1 – 4 классы. Занимательная математика. Волгоград: «Учитель», 2007</w:t>
            </w:r>
          </w:p>
          <w:p w:rsidR="006F3AD6" w:rsidRPr="00D74D2F" w:rsidRDefault="006F3AD6" w:rsidP="00286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2.Агафонова И. Учимся думать. Занимательные логические задачи, тесты и упражнения для детей 8 – 11 лет. С. – Пб,1996</w:t>
            </w:r>
          </w:p>
          <w:p w:rsidR="006F3AD6" w:rsidRPr="00D74D2F" w:rsidRDefault="006F3AD6" w:rsidP="00286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3.Асарина Е. Ю., Фрид М. Е. Секреты квадрата и кубика. М.: «Контекст», 1995</w:t>
            </w:r>
          </w:p>
          <w:p w:rsidR="006F3AD6" w:rsidRPr="00D74D2F" w:rsidRDefault="006F3AD6" w:rsidP="00286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4.Белякова О. И. Занятия математического кружка. 3 – 4 классы. – Волгоград: Учитель, 2008.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>5.Гороховская Г.Г.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Решение нестандартных задач — средство 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разви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-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тия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логического мышления младших школьников // Начальная школа. —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2009. — № 7.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i/>
                <w:iCs/>
                <w:color w:val="191919"/>
                <w:w w:val="112"/>
                <w:sz w:val="24"/>
                <w:szCs w:val="24"/>
              </w:rPr>
              <w:t xml:space="preserve"> </w:t>
            </w:r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>6</w:t>
            </w:r>
            <w:r w:rsidRPr="00D74D2F">
              <w:rPr>
                <w:rFonts w:ascii="Times New Roman" w:hAnsi="Times New Roman" w:cs="Times New Roman"/>
                <w:i/>
                <w:iCs/>
                <w:color w:val="191919"/>
                <w:w w:val="112"/>
                <w:sz w:val="24"/>
                <w:szCs w:val="24"/>
              </w:rPr>
              <w:t>.</w:t>
            </w:r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 xml:space="preserve">Гурин Ю.В., </w:t>
            </w:r>
            <w:proofErr w:type="spellStart"/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>Жакова</w:t>
            </w:r>
            <w:proofErr w:type="spellEnd"/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 xml:space="preserve"> О.В.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Большая книга игр и развлечений. —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СПб. : Кристалл; М. : ОНИКС, 2000.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>7.</w:t>
            </w:r>
            <w:r w:rsidRPr="00D74D2F">
              <w:rPr>
                <w:rFonts w:ascii="Times New Roman" w:hAnsi="Times New Roman" w:cs="Times New Roman"/>
                <w:i/>
                <w:iCs/>
                <w:color w:val="191919"/>
                <w:w w:val="112"/>
                <w:sz w:val="24"/>
                <w:szCs w:val="24"/>
              </w:rPr>
              <w:t xml:space="preserve"> </w:t>
            </w:r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>Зубков Л.Б.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Игры с числами и словами. — СПб. : Кристалл, 2001.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8.Игры со спичками: Задачи и развлечения / сост.</w:t>
            </w:r>
            <w:r w:rsidRPr="00D74D2F">
              <w:rPr>
                <w:rFonts w:ascii="Times New Roman" w:hAnsi="Times New Roman" w:cs="Times New Roman"/>
                <w:i/>
                <w:iCs/>
                <w:color w:val="191919"/>
                <w:w w:val="112"/>
                <w:sz w:val="24"/>
                <w:szCs w:val="24"/>
              </w:rPr>
              <w:t xml:space="preserve"> А.Т. Улицкий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,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>Л.А. Улицкий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. — Минск : Фирма «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Вуал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», 1993.</w:t>
            </w:r>
          </w:p>
          <w:p w:rsidR="006F3AD6" w:rsidRPr="00D74D2F" w:rsidRDefault="006F3AD6" w:rsidP="00286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9.Лавриненко Т. А. Задания развивающего характера по математике. Саратов: «Лицей», 2002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 xml:space="preserve">10 </w:t>
            </w:r>
            <w:proofErr w:type="spellStart"/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>Лавлинскова</w:t>
            </w:r>
            <w:proofErr w:type="spellEnd"/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 xml:space="preserve"> Е.Ю.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Методика работы с задачами повышенной труд-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ности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. — М., 2006.</w:t>
            </w:r>
          </w:p>
          <w:p w:rsidR="006F3AD6" w:rsidRPr="00D74D2F" w:rsidRDefault="006F3AD6" w:rsidP="00286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11. Симановский А. Э. Развитие творческого мышления детей. М.: Академкнига/Учебник, 2002</w:t>
            </w:r>
          </w:p>
          <w:p w:rsidR="006F3AD6" w:rsidRPr="00D74D2F" w:rsidRDefault="006F3AD6" w:rsidP="00286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12. </w:t>
            </w:r>
            <w:proofErr w:type="spellStart"/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Сухин</w:t>
            </w:r>
            <w:proofErr w:type="spellEnd"/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Г. Занимательные материалы. М.: «</w:t>
            </w:r>
            <w:proofErr w:type="spellStart"/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Вако</w:t>
            </w:r>
            <w:proofErr w:type="spellEnd"/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», 2004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5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 xml:space="preserve">13. </w:t>
            </w:r>
            <w:proofErr w:type="spellStart"/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>Сухин</w:t>
            </w:r>
            <w:proofErr w:type="spellEnd"/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 xml:space="preserve"> И.Г.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800 новых логических и математических головоломок. — СПб. : Союз, 2001.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14. </w:t>
            </w:r>
            <w:proofErr w:type="spellStart"/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>Сухин</w:t>
            </w:r>
            <w:proofErr w:type="spellEnd"/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 xml:space="preserve"> И.Г.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Судоку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и 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суперсудоку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на шестнадцати клетках для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детей. — М. : АСТ, 2006.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15.</w:t>
            </w:r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>Труднев В.П.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Внеклассная работа по математике в начальной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школе : пособие для учителей. — М. : Просвещение, 1975.</w:t>
            </w:r>
          </w:p>
          <w:p w:rsidR="006F3AD6" w:rsidRPr="00D74D2F" w:rsidRDefault="006F3AD6" w:rsidP="00286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В., Нефёдова Е. А. «Вся математика с контрольными вопросами и великолепными игровыми задачами. 1 – 4 классы. М., 2004</w:t>
            </w:r>
          </w:p>
          <w:p w:rsidR="006F3AD6" w:rsidRPr="00D74D2F" w:rsidRDefault="006F3AD6" w:rsidP="00286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17. Шкляров Т. В. Как научить вашего ребёнка решать задачи. М.: «Грамотей», 2004</w:t>
            </w:r>
          </w:p>
          <w:p w:rsidR="006F3AD6" w:rsidRPr="00D74D2F" w:rsidRDefault="006F3AD6" w:rsidP="00286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 Методика работы с задачами повышенной трудности в начальной школе. М.: «Панорама», 2006 </w:t>
            </w:r>
          </w:p>
          <w:p w:rsidR="006F3AD6" w:rsidRPr="00D74D2F" w:rsidRDefault="006F3AD6" w:rsidP="00286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19. «Начальная школа» Ежемесячный научно-методический журнал.</w:t>
            </w:r>
          </w:p>
        </w:tc>
      </w:tr>
      <w:tr w:rsidR="006F3AD6" w:rsidRPr="00D74D2F" w:rsidTr="00031968">
        <w:trPr>
          <w:jc w:val="center"/>
        </w:trPr>
        <w:tc>
          <w:tcPr>
            <w:tcW w:w="12925" w:type="dxa"/>
            <w:gridSpan w:val="2"/>
          </w:tcPr>
          <w:p w:rsidR="006F3AD6" w:rsidRPr="00D74D2F" w:rsidRDefault="006F3AD6" w:rsidP="00286B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 Печатные пособия</w:t>
            </w:r>
          </w:p>
        </w:tc>
      </w:tr>
      <w:tr w:rsidR="006F3AD6" w:rsidRPr="00D74D2F" w:rsidTr="00031968">
        <w:trPr>
          <w:jc w:val="center"/>
        </w:trPr>
        <w:tc>
          <w:tcPr>
            <w:tcW w:w="993" w:type="dxa"/>
          </w:tcPr>
          <w:p w:rsidR="006F3AD6" w:rsidRPr="00D74D2F" w:rsidRDefault="006F3AD6" w:rsidP="00286B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32" w:type="dxa"/>
          </w:tcPr>
          <w:p w:rsidR="006F3AD6" w:rsidRPr="00D74D2F" w:rsidRDefault="006F3AD6" w:rsidP="0028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Демонстрационные таблицы по темам</w:t>
            </w: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Таблицы для начальной школы. Математика: в 6 сериях. Математика вокруг нас: 10 п.л. формата А1 /</w:t>
            </w:r>
            <w:r w:rsidRPr="00D74D2F">
              <w:rPr>
                <w:rFonts w:ascii="Times New Roman" w:hAnsi="Times New Roman" w:cs="Times New Roman"/>
                <w:i/>
                <w:iCs/>
                <w:color w:val="191919"/>
                <w:w w:val="112"/>
                <w:sz w:val="24"/>
                <w:szCs w:val="24"/>
              </w:rPr>
              <w:t xml:space="preserve"> Е.Э. </w:t>
            </w:r>
            <w:proofErr w:type="spellStart"/>
            <w:r w:rsidRPr="00D74D2F">
              <w:rPr>
                <w:rFonts w:ascii="Times New Roman" w:hAnsi="Times New Roman" w:cs="Times New Roman"/>
                <w:i/>
                <w:iCs/>
                <w:color w:val="191919"/>
                <w:w w:val="112"/>
                <w:sz w:val="24"/>
                <w:szCs w:val="24"/>
              </w:rPr>
              <w:t>Кочурова</w:t>
            </w:r>
            <w:proofErr w:type="spellEnd"/>
            <w:r w:rsidRPr="00D74D2F">
              <w:rPr>
                <w:rFonts w:ascii="Times New Roman" w:hAnsi="Times New Roman" w:cs="Times New Roman"/>
                <w:i/>
                <w:iCs/>
                <w:color w:val="191919"/>
                <w:w w:val="112"/>
                <w:sz w:val="24"/>
                <w:szCs w:val="24"/>
              </w:rPr>
              <w:t>, А.С. Анютина,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i/>
                <w:iCs/>
                <w:color w:val="191919"/>
                <w:w w:val="112"/>
                <w:sz w:val="24"/>
                <w:szCs w:val="24"/>
              </w:rPr>
              <w:t>С.И. Разуваева, К.М. Тихомирова.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— М. : ВАРСОН, 2010.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2.Таблицы для начальной школы. Математика: в 6 сериях. Математика вокруг нас : методические рекомендации /</w:t>
            </w:r>
            <w:r w:rsidRPr="00D74D2F">
              <w:rPr>
                <w:rFonts w:ascii="Times New Roman" w:hAnsi="Times New Roman" w:cs="Times New Roman"/>
                <w:i/>
                <w:iCs/>
                <w:color w:val="191919"/>
                <w:w w:val="112"/>
                <w:sz w:val="24"/>
                <w:szCs w:val="24"/>
              </w:rPr>
              <w:t xml:space="preserve"> Е.Э. </w:t>
            </w:r>
            <w:proofErr w:type="spellStart"/>
            <w:r w:rsidRPr="00D74D2F">
              <w:rPr>
                <w:rFonts w:ascii="Times New Roman" w:hAnsi="Times New Roman" w:cs="Times New Roman"/>
                <w:i/>
                <w:iCs/>
                <w:color w:val="191919"/>
                <w:w w:val="112"/>
                <w:sz w:val="24"/>
                <w:szCs w:val="24"/>
              </w:rPr>
              <w:t>Кочурова</w:t>
            </w:r>
            <w:proofErr w:type="spellEnd"/>
            <w:r w:rsidRPr="00D74D2F">
              <w:rPr>
                <w:rFonts w:ascii="Times New Roman" w:hAnsi="Times New Roman" w:cs="Times New Roman"/>
                <w:i/>
                <w:iCs/>
                <w:color w:val="191919"/>
                <w:w w:val="112"/>
                <w:sz w:val="24"/>
                <w:szCs w:val="24"/>
              </w:rPr>
              <w:t>,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</w:t>
            </w:r>
            <w:r w:rsidRPr="00D74D2F">
              <w:rPr>
                <w:rFonts w:ascii="Times New Roman" w:hAnsi="Times New Roman" w:cs="Times New Roman"/>
                <w:i/>
                <w:iCs/>
                <w:color w:val="191919"/>
                <w:w w:val="112"/>
                <w:sz w:val="24"/>
                <w:szCs w:val="24"/>
              </w:rPr>
              <w:t>А.С. Анютина, С.И. Разуваева, К.М. Тихомирова.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— М. : ВАРСОН,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2010.</w:t>
            </w:r>
          </w:p>
        </w:tc>
      </w:tr>
      <w:tr w:rsidR="006F3AD6" w:rsidRPr="00D74D2F" w:rsidTr="00031968">
        <w:trPr>
          <w:jc w:val="center"/>
        </w:trPr>
        <w:tc>
          <w:tcPr>
            <w:tcW w:w="993" w:type="dxa"/>
          </w:tcPr>
          <w:p w:rsidR="006F3AD6" w:rsidRPr="00D74D2F" w:rsidRDefault="006F3AD6" w:rsidP="00286B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2" w:type="dxa"/>
          </w:tcPr>
          <w:p w:rsidR="006F3AD6" w:rsidRPr="00D74D2F" w:rsidRDefault="006F3AD6" w:rsidP="00286B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Игры и другие пособия</w:t>
            </w:r>
          </w:p>
        </w:tc>
      </w:tr>
      <w:tr w:rsidR="006F3AD6" w:rsidRPr="00D74D2F" w:rsidTr="00031968">
        <w:trPr>
          <w:jc w:val="center"/>
        </w:trPr>
        <w:tc>
          <w:tcPr>
            <w:tcW w:w="993" w:type="dxa"/>
          </w:tcPr>
          <w:p w:rsidR="006F3AD6" w:rsidRPr="00D74D2F" w:rsidRDefault="006F3AD6" w:rsidP="00286B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32" w:type="dxa"/>
          </w:tcPr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26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1. Кубики (игральные) с точками или цифрами.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2. Комплекты карточек с числами: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1) 0, 1, 2, 3, 4, … , 9 (10);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2) 10, 20, 30, 40, … , 90;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3) 100, 200, 300, 400, … , 900.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3. «Математический веер» с цифрами и знаками.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4. Игра «Русское лото» (числа от 1 до 100).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5. Игра «Математическое домино» (все случаи таблицы умножения).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6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6. Математический набор «Карточки-считалочки» (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сорбонки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) для закрепления таблицы умножения и деления. Карточки двусторонние: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на одной стороне — задание, на другой — ответ.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7. Часовой циферблат с подвижными стрелками.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8. Набор «Геометрические тела».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lastRenderedPageBreak/>
              <w:t>10. Математические настольные игры: математические пирамиды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«Сложение в пределах 10; 20; 100», «Вычитание в пределах 10; 20; 100», «Умножение», «Деление» и др.</w:t>
            </w:r>
          </w:p>
          <w:p w:rsidR="006F3AD6" w:rsidRPr="00D74D2F" w:rsidRDefault="006F3AD6" w:rsidP="00286B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9. Палитра — основа с цветными фишками и комплект заданий к палитре по темам «Сложение и вычитание до 10; до 100; до 1000», «Умножение и деление» и др.</w:t>
            </w:r>
          </w:p>
        </w:tc>
      </w:tr>
      <w:tr w:rsidR="006F3AD6" w:rsidRPr="00D74D2F" w:rsidTr="00031968">
        <w:trPr>
          <w:jc w:val="center"/>
        </w:trPr>
        <w:tc>
          <w:tcPr>
            <w:tcW w:w="12925" w:type="dxa"/>
            <w:gridSpan w:val="2"/>
          </w:tcPr>
          <w:p w:rsidR="006F3AD6" w:rsidRPr="00D74D2F" w:rsidRDefault="006F3AD6" w:rsidP="00286B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 Технические средства обучения</w:t>
            </w:r>
          </w:p>
        </w:tc>
      </w:tr>
      <w:tr w:rsidR="006F3AD6" w:rsidRPr="00D74D2F" w:rsidTr="00031968">
        <w:trPr>
          <w:jc w:val="center"/>
        </w:trPr>
        <w:tc>
          <w:tcPr>
            <w:tcW w:w="993" w:type="dxa"/>
          </w:tcPr>
          <w:p w:rsidR="006F3AD6" w:rsidRPr="00D74D2F" w:rsidRDefault="006F3AD6" w:rsidP="00286B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2" w:type="dxa"/>
          </w:tcPr>
          <w:p w:rsidR="006F3AD6" w:rsidRPr="00D74D2F" w:rsidRDefault="006F3AD6" w:rsidP="0028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6F3AD6" w:rsidRPr="00D74D2F" w:rsidRDefault="006F3AD6" w:rsidP="0028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  <w:p w:rsidR="006F3AD6" w:rsidRPr="00D74D2F" w:rsidRDefault="006F3AD6" w:rsidP="00286B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AD6" w:rsidRPr="00D74D2F" w:rsidTr="00031968">
        <w:trPr>
          <w:jc w:val="center"/>
        </w:trPr>
        <w:tc>
          <w:tcPr>
            <w:tcW w:w="993" w:type="dxa"/>
            <w:vMerge w:val="restart"/>
          </w:tcPr>
          <w:p w:rsidR="006F3AD6" w:rsidRPr="00D74D2F" w:rsidRDefault="006F3AD6" w:rsidP="00286B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32" w:type="dxa"/>
          </w:tcPr>
          <w:p w:rsidR="006F3AD6" w:rsidRPr="00D74D2F" w:rsidRDefault="006F3AD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                                        Интернет-ресурсы</w:t>
            </w:r>
          </w:p>
          <w:p w:rsidR="006F3AD6" w:rsidRPr="00D74D2F" w:rsidRDefault="006F3AD6" w:rsidP="00286B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AD6" w:rsidRPr="00D74D2F" w:rsidTr="00031968">
        <w:trPr>
          <w:jc w:val="center"/>
        </w:trPr>
        <w:tc>
          <w:tcPr>
            <w:tcW w:w="993" w:type="dxa"/>
            <w:vMerge/>
          </w:tcPr>
          <w:p w:rsidR="006F3AD6" w:rsidRPr="00D74D2F" w:rsidRDefault="006F3AD6" w:rsidP="00286B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2" w:type="dxa"/>
          </w:tcPr>
          <w:p w:rsidR="006F3AD6" w:rsidRPr="00D74D2F" w:rsidRDefault="006F3AD6" w:rsidP="0028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1. </w:t>
            </w:r>
            <w:r w:rsidRPr="00D74D2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http://www.vneuroka.ru/mathematics.php 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образовательные</w:t>
            </w: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проекты портала «Вне урока»: Математика. Математический мир.</w:t>
            </w:r>
          </w:p>
          <w:p w:rsidR="006F3AD6" w:rsidRPr="00D74D2F" w:rsidRDefault="006F3AD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2. </w:t>
            </w:r>
            <w:r w:rsidRPr="00D74D2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http://konkurs-kenguru.ru 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российская страница международного математического конкурса «Кенгуру».</w:t>
            </w:r>
          </w:p>
          <w:p w:rsidR="006F3AD6" w:rsidRPr="00D74D2F" w:rsidRDefault="006F3AD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3. </w:t>
            </w:r>
            <w:r w:rsidRPr="00D74D2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http://4stupeni.ru/stady 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клуб учителей начальной школы. 4 ступени.</w:t>
            </w:r>
          </w:p>
          <w:p w:rsidR="006F3AD6" w:rsidRPr="00D74D2F" w:rsidRDefault="006F3AD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4. </w:t>
            </w:r>
            <w:r w:rsidRPr="00D74D2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http://www.develop-kinder.com 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«Сократ» — развивающие игры и конкурсы.</w:t>
            </w:r>
          </w:p>
          <w:p w:rsidR="006F3AD6" w:rsidRPr="00D74D2F" w:rsidRDefault="006F3AD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5. </w:t>
            </w:r>
            <w:r w:rsidRPr="00D74D2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http://puzzle-ru.blogspot.com 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головоломки, загадки, задачи и задачки, фокусы, ребусы.</w:t>
            </w:r>
          </w:p>
          <w:p w:rsidR="006F3AD6" w:rsidRPr="00D74D2F" w:rsidRDefault="006F3AD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hyperlink r:id="rId6" w:history="1">
              <w:r w:rsidRPr="00D74D2F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http://uchitel.edu54.ru/node/16047?page=1</w:t>
              </w:r>
            </w:hyperlink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– игры, презентации в начальной школе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6F3AD6" w:rsidRPr="00D74D2F" w:rsidRDefault="006F3AD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D74D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74D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</w:t>
            </w:r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D74D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D74D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wikipedia</w:t>
            </w:r>
            <w:proofErr w:type="spellEnd"/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74D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</w:t>
            </w:r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74D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74D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index</w:t>
            </w:r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>. -</w:t>
            </w: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энциклопедия</w:t>
            </w:r>
          </w:p>
          <w:p w:rsidR="006F3AD6" w:rsidRPr="00031968" w:rsidRDefault="006F3AD6" w:rsidP="0003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hyperlink r:id="rId7" w:history="1">
              <w:r w:rsidRPr="00D74D2F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http://school-collection.edu.ru/catalog/pupil/?subject=25</w:t>
              </w:r>
            </w:hyperlink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– единая  коллекция цифровых образовательных ресурсов</w:t>
            </w:r>
          </w:p>
        </w:tc>
      </w:tr>
    </w:tbl>
    <w:p w:rsidR="006F3AD6" w:rsidRPr="00D74D2F" w:rsidRDefault="006F3AD6" w:rsidP="006F3AD6">
      <w:pPr>
        <w:pStyle w:val="a4"/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6F3AD6" w:rsidRPr="00D74D2F" w:rsidRDefault="006F3AD6" w:rsidP="006F3AD6">
      <w:pPr>
        <w:pStyle w:val="a4"/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6E3C46" w:rsidRPr="00031968" w:rsidRDefault="006E3C46" w:rsidP="00031968">
      <w:pPr>
        <w:rPr>
          <w:rFonts w:ascii="Times New Roman" w:hAnsi="Times New Roman" w:cs="Times New Roman"/>
          <w:sz w:val="24"/>
          <w:szCs w:val="24"/>
        </w:rPr>
      </w:pPr>
    </w:p>
    <w:sectPr w:rsidR="006E3C46" w:rsidRPr="00031968" w:rsidSect="002312B0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382A608"/>
    <w:lvl w:ilvl="0">
      <w:start w:val="1"/>
      <w:numFmt w:val="bullet"/>
      <w:lvlText w:val="—"/>
      <w:lvlJc w:val="left"/>
      <w:pPr>
        <w:ind w:left="568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6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7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F52E85"/>
    <w:multiLevelType w:val="hybridMultilevel"/>
    <w:tmpl w:val="C5A0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1">
    <w:nsid w:val="31070BCE"/>
    <w:multiLevelType w:val="hybridMultilevel"/>
    <w:tmpl w:val="224E86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6063C7"/>
    <w:multiLevelType w:val="hybridMultilevel"/>
    <w:tmpl w:val="46140466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6">
    <w:nsid w:val="60241CB0"/>
    <w:multiLevelType w:val="hybridMultilevel"/>
    <w:tmpl w:val="653ABD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FE40A5"/>
    <w:multiLevelType w:val="hybridMultilevel"/>
    <w:tmpl w:val="6F7421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28544C"/>
    <w:multiLevelType w:val="hybridMultilevel"/>
    <w:tmpl w:val="E5EC17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A8106F"/>
    <w:multiLevelType w:val="hybridMultilevel"/>
    <w:tmpl w:val="60A8A5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E4C19"/>
    <w:multiLevelType w:val="hybridMultilevel"/>
    <w:tmpl w:val="46DA897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37677A"/>
    <w:multiLevelType w:val="hybridMultilevel"/>
    <w:tmpl w:val="81DA1F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D71DD2"/>
    <w:multiLevelType w:val="hybridMultilevel"/>
    <w:tmpl w:val="7C1CB2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9"/>
  </w:num>
  <w:num w:numId="5">
    <w:abstractNumId w:val="13"/>
  </w:num>
  <w:num w:numId="6">
    <w:abstractNumId w:val="23"/>
  </w:num>
  <w:num w:numId="7">
    <w:abstractNumId w:val="1"/>
  </w:num>
  <w:num w:numId="8">
    <w:abstractNumId w:val="17"/>
  </w:num>
  <w:num w:numId="9">
    <w:abstractNumId w:val="5"/>
  </w:num>
  <w:num w:numId="10">
    <w:abstractNumId w:val="16"/>
  </w:num>
  <w:num w:numId="11">
    <w:abstractNumId w:val="22"/>
  </w:num>
  <w:num w:numId="12">
    <w:abstractNumId w:val="2"/>
  </w:num>
  <w:num w:numId="13">
    <w:abstractNumId w:val="3"/>
  </w:num>
  <w:num w:numId="14">
    <w:abstractNumId w:val="4"/>
  </w:num>
  <w:num w:numId="15">
    <w:abstractNumId w:val="24"/>
  </w:num>
  <w:num w:numId="16">
    <w:abstractNumId w:val="11"/>
  </w:num>
  <w:num w:numId="17">
    <w:abstractNumId w:val="8"/>
  </w:num>
  <w:num w:numId="18">
    <w:abstractNumId w:val="7"/>
  </w:num>
  <w:num w:numId="19">
    <w:abstractNumId w:val="18"/>
  </w:num>
  <w:num w:numId="20">
    <w:abstractNumId w:val="12"/>
  </w:num>
  <w:num w:numId="21">
    <w:abstractNumId w:val="21"/>
  </w:num>
  <w:num w:numId="22">
    <w:abstractNumId w:val="9"/>
  </w:num>
  <w:num w:numId="23">
    <w:abstractNumId w:val="6"/>
  </w:num>
  <w:num w:numId="24">
    <w:abstractNumId w:val="1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>
    <w:useFELayout/>
  </w:compat>
  <w:rsids>
    <w:rsidRoot w:val="001E2F46"/>
    <w:rsid w:val="0000390C"/>
    <w:rsid w:val="000158E9"/>
    <w:rsid w:val="00016048"/>
    <w:rsid w:val="00031968"/>
    <w:rsid w:val="0003213E"/>
    <w:rsid w:val="00041188"/>
    <w:rsid w:val="00047712"/>
    <w:rsid w:val="00072A3E"/>
    <w:rsid w:val="000A04A2"/>
    <w:rsid w:val="000C7760"/>
    <w:rsid w:val="000C7B72"/>
    <w:rsid w:val="000D1FF1"/>
    <w:rsid w:val="000F0088"/>
    <w:rsid w:val="001012CF"/>
    <w:rsid w:val="00143B33"/>
    <w:rsid w:val="001550B3"/>
    <w:rsid w:val="0017401F"/>
    <w:rsid w:val="00177420"/>
    <w:rsid w:val="00196B07"/>
    <w:rsid w:val="001C603E"/>
    <w:rsid w:val="001C7DC6"/>
    <w:rsid w:val="001D2E55"/>
    <w:rsid w:val="001E2F46"/>
    <w:rsid w:val="001E64BB"/>
    <w:rsid w:val="002312B0"/>
    <w:rsid w:val="00244663"/>
    <w:rsid w:val="00251597"/>
    <w:rsid w:val="00265965"/>
    <w:rsid w:val="00273B05"/>
    <w:rsid w:val="00276821"/>
    <w:rsid w:val="00286BFD"/>
    <w:rsid w:val="002B4458"/>
    <w:rsid w:val="002C6282"/>
    <w:rsid w:val="002D0D93"/>
    <w:rsid w:val="002F31ED"/>
    <w:rsid w:val="003246EE"/>
    <w:rsid w:val="00332B7C"/>
    <w:rsid w:val="003B1B99"/>
    <w:rsid w:val="003D1634"/>
    <w:rsid w:val="003F588A"/>
    <w:rsid w:val="004212E3"/>
    <w:rsid w:val="00424A70"/>
    <w:rsid w:val="0044167A"/>
    <w:rsid w:val="004426E5"/>
    <w:rsid w:val="004664FC"/>
    <w:rsid w:val="00486525"/>
    <w:rsid w:val="004930BE"/>
    <w:rsid w:val="004A34AD"/>
    <w:rsid w:val="004C0671"/>
    <w:rsid w:val="004C7950"/>
    <w:rsid w:val="004E3C2A"/>
    <w:rsid w:val="00503683"/>
    <w:rsid w:val="005258E0"/>
    <w:rsid w:val="00596651"/>
    <w:rsid w:val="005A437C"/>
    <w:rsid w:val="006221A5"/>
    <w:rsid w:val="006326F2"/>
    <w:rsid w:val="00654C7B"/>
    <w:rsid w:val="00671A2B"/>
    <w:rsid w:val="00680D01"/>
    <w:rsid w:val="006A58FA"/>
    <w:rsid w:val="006A67DE"/>
    <w:rsid w:val="006D65AF"/>
    <w:rsid w:val="006E3C46"/>
    <w:rsid w:val="006E65BA"/>
    <w:rsid w:val="006F3AD6"/>
    <w:rsid w:val="006F5C8C"/>
    <w:rsid w:val="0072129E"/>
    <w:rsid w:val="00732960"/>
    <w:rsid w:val="007A0ACD"/>
    <w:rsid w:val="007E3BB2"/>
    <w:rsid w:val="007F560A"/>
    <w:rsid w:val="008059E8"/>
    <w:rsid w:val="00821CF2"/>
    <w:rsid w:val="00876AC6"/>
    <w:rsid w:val="008B28F9"/>
    <w:rsid w:val="008C7980"/>
    <w:rsid w:val="008F393B"/>
    <w:rsid w:val="008F5A84"/>
    <w:rsid w:val="00912B45"/>
    <w:rsid w:val="009205B9"/>
    <w:rsid w:val="0095339F"/>
    <w:rsid w:val="00971246"/>
    <w:rsid w:val="009B1E70"/>
    <w:rsid w:val="009E21CB"/>
    <w:rsid w:val="00A00436"/>
    <w:rsid w:val="00A1378D"/>
    <w:rsid w:val="00A42E8D"/>
    <w:rsid w:val="00A61E33"/>
    <w:rsid w:val="00A95DA1"/>
    <w:rsid w:val="00AD2B10"/>
    <w:rsid w:val="00B03F88"/>
    <w:rsid w:val="00B159A5"/>
    <w:rsid w:val="00B317FF"/>
    <w:rsid w:val="00B5236E"/>
    <w:rsid w:val="00BB7A82"/>
    <w:rsid w:val="00BD5813"/>
    <w:rsid w:val="00BF2C92"/>
    <w:rsid w:val="00BF5300"/>
    <w:rsid w:val="00C022D3"/>
    <w:rsid w:val="00C031B3"/>
    <w:rsid w:val="00C04F77"/>
    <w:rsid w:val="00C059CA"/>
    <w:rsid w:val="00C10241"/>
    <w:rsid w:val="00C1159A"/>
    <w:rsid w:val="00C36E15"/>
    <w:rsid w:val="00C42E38"/>
    <w:rsid w:val="00C829D7"/>
    <w:rsid w:val="00C95ABD"/>
    <w:rsid w:val="00CC09A5"/>
    <w:rsid w:val="00CC0E03"/>
    <w:rsid w:val="00CE716B"/>
    <w:rsid w:val="00CF375D"/>
    <w:rsid w:val="00CF66E9"/>
    <w:rsid w:val="00D571DC"/>
    <w:rsid w:val="00D74D2F"/>
    <w:rsid w:val="00D83F6E"/>
    <w:rsid w:val="00D94DC0"/>
    <w:rsid w:val="00D95009"/>
    <w:rsid w:val="00DA3C5B"/>
    <w:rsid w:val="00E00B43"/>
    <w:rsid w:val="00E139CE"/>
    <w:rsid w:val="00E60AD3"/>
    <w:rsid w:val="00E86C9A"/>
    <w:rsid w:val="00E92A53"/>
    <w:rsid w:val="00ED6BF7"/>
    <w:rsid w:val="00EE6A54"/>
    <w:rsid w:val="00F30E89"/>
    <w:rsid w:val="00F328CD"/>
    <w:rsid w:val="00F5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7C"/>
  </w:style>
  <w:style w:type="paragraph" w:styleId="2">
    <w:name w:val="heading 2"/>
    <w:basedOn w:val="a"/>
    <w:next w:val="a"/>
    <w:link w:val="20"/>
    <w:qFormat/>
    <w:rsid w:val="00A1378D"/>
    <w:pPr>
      <w:keepNext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221A5"/>
    <w:rPr>
      <w:b/>
      <w:bCs/>
    </w:rPr>
  </w:style>
  <w:style w:type="paragraph" w:customStyle="1" w:styleId="1">
    <w:name w:val="Без интервала1"/>
    <w:link w:val="NoSpacingChar2"/>
    <w:rsid w:val="00C059C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2">
    <w:name w:val="No Spacing Char2"/>
    <w:link w:val="1"/>
    <w:locked/>
    <w:rsid w:val="00C059CA"/>
    <w:rPr>
      <w:rFonts w:ascii="Calibri" w:eastAsia="Times New Roman" w:hAnsi="Calibri" w:cs="Times New Roman"/>
      <w:sz w:val="24"/>
      <w:szCs w:val="24"/>
    </w:rPr>
  </w:style>
  <w:style w:type="paragraph" w:styleId="a4">
    <w:name w:val="List Paragraph"/>
    <w:basedOn w:val="a"/>
    <w:qFormat/>
    <w:rsid w:val="00C059CA"/>
    <w:pPr>
      <w:ind w:left="720"/>
      <w:contextualSpacing/>
    </w:pPr>
  </w:style>
  <w:style w:type="table" w:styleId="a5">
    <w:name w:val="Table Grid"/>
    <w:basedOn w:val="a1"/>
    <w:uiPriority w:val="59"/>
    <w:rsid w:val="000477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B03F88"/>
    <w:pPr>
      <w:suppressLineNumbers/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  <w:lang w:eastAsia="ar-SA"/>
    </w:rPr>
  </w:style>
  <w:style w:type="paragraph" w:styleId="a7">
    <w:name w:val="Body Text"/>
    <w:basedOn w:val="a"/>
    <w:link w:val="a8"/>
    <w:rsid w:val="00B03F88"/>
    <w:pPr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B03F88"/>
    <w:rPr>
      <w:rFonts w:ascii="Times New Roman" w:eastAsia="Times New Roman" w:hAnsi="Times New Roman" w:cs="Times New Roman"/>
      <w:sz w:val="21"/>
      <w:szCs w:val="24"/>
      <w:lang w:eastAsia="ar-SA"/>
    </w:rPr>
  </w:style>
  <w:style w:type="paragraph" w:styleId="a9">
    <w:name w:val="No Spacing"/>
    <w:link w:val="aa"/>
    <w:qFormat/>
    <w:rsid w:val="006326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Normal (Web)"/>
    <w:basedOn w:val="a"/>
    <w:rsid w:val="0063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rsid w:val="006326F2"/>
    <w:rPr>
      <w:rFonts w:ascii="Calibri" w:eastAsia="Calibri" w:hAnsi="Calibri" w:cs="Times New Roman"/>
      <w:lang w:eastAsia="en-US"/>
    </w:rPr>
  </w:style>
  <w:style w:type="character" w:styleId="ac">
    <w:name w:val="Emphasis"/>
    <w:qFormat/>
    <w:rsid w:val="00A95DA1"/>
    <w:rPr>
      <w:i/>
      <w:iCs/>
    </w:rPr>
  </w:style>
  <w:style w:type="paragraph" w:customStyle="1" w:styleId="Default">
    <w:name w:val="Default"/>
    <w:rsid w:val="00A137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A1378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10">
    <w:name w:val="Обычный (веб)1"/>
    <w:basedOn w:val="a"/>
    <w:rsid w:val="00A1378D"/>
    <w:pPr>
      <w:widowControl w:val="0"/>
      <w:suppressAutoHyphens/>
      <w:spacing w:before="28" w:after="28" w:line="240" w:lineRule="auto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character" w:customStyle="1" w:styleId="WW-Absatz-Standardschriftart11111111">
    <w:name w:val="WW-Absatz-Standardschriftart11111111"/>
    <w:rsid w:val="00BF5300"/>
  </w:style>
  <w:style w:type="paragraph" w:customStyle="1" w:styleId="21">
    <w:name w:val="Без интервала2"/>
    <w:rsid w:val="009B1E7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bidi="hi-IN"/>
    </w:rPr>
  </w:style>
  <w:style w:type="character" w:styleId="ad">
    <w:name w:val="Hyperlink"/>
    <w:basedOn w:val="a0"/>
    <w:uiPriority w:val="99"/>
    <w:unhideWhenUsed/>
    <w:rsid w:val="006F3AD6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3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1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7C"/>
  </w:style>
  <w:style w:type="paragraph" w:styleId="2">
    <w:name w:val="heading 2"/>
    <w:basedOn w:val="a"/>
    <w:next w:val="a"/>
    <w:link w:val="20"/>
    <w:qFormat/>
    <w:rsid w:val="00A1378D"/>
    <w:pPr>
      <w:keepNext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221A5"/>
    <w:rPr>
      <w:b/>
      <w:bCs/>
    </w:rPr>
  </w:style>
  <w:style w:type="paragraph" w:customStyle="1" w:styleId="1">
    <w:name w:val="Без интервала1"/>
    <w:link w:val="NoSpacingChar2"/>
    <w:rsid w:val="00C059C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2">
    <w:name w:val="No Spacing Char2"/>
    <w:link w:val="1"/>
    <w:locked/>
    <w:rsid w:val="00C059CA"/>
    <w:rPr>
      <w:rFonts w:ascii="Calibri" w:eastAsia="Times New Roman" w:hAnsi="Calibri" w:cs="Times New Roman"/>
      <w:sz w:val="24"/>
      <w:szCs w:val="24"/>
    </w:rPr>
  </w:style>
  <w:style w:type="paragraph" w:styleId="a4">
    <w:name w:val="List Paragraph"/>
    <w:basedOn w:val="a"/>
    <w:qFormat/>
    <w:rsid w:val="00C059CA"/>
    <w:pPr>
      <w:ind w:left="720"/>
      <w:contextualSpacing/>
    </w:pPr>
  </w:style>
  <w:style w:type="table" w:styleId="a5">
    <w:name w:val="Table Grid"/>
    <w:basedOn w:val="a1"/>
    <w:uiPriority w:val="59"/>
    <w:rsid w:val="000477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B03F88"/>
    <w:pPr>
      <w:suppressLineNumbers/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  <w:lang w:eastAsia="ar-SA"/>
    </w:rPr>
  </w:style>
  <w:style w:type="paragraph" w:styleId="a7">
    <w:name w:val="Body Text"/>
    <w:basedOn w:val="a"/>
    <w:link w:val="a8"/>
    <w:rsid w:val="00B03F88"/>
    <w:pPr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B03F88"/>
    <w:rPr>
      <w:rFonts w:ascii="Times New Roman" w:eastAsia="Times New Roman" w:hAnsi="Times New Roman" w:cs="Times New Roman"/>
      <w:sz w:val="21"/>
      <w:szCs w:val="24"/>
      <w:lang w:eastAsia="ar-SA"/>
    </w:rPr>
  </w:style>
  <w:style w:type="paragraph" w:styleId="a9">
    <w:name w:val="No Spacing"/>
    <w:link w:val="aa"/>
    <w:qFormat/>
    <w:rsid w:val="006326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Normal (Web)"/>
    <w:basedOn w:val="a"/>
    <w:rsid w:val="0063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rsid w:val="006326F2"/>
    <w:rPr>
      <w:rFonts w:ascii="Calibri" w:eastAsia="Calibri" w:hAnsi="Calibri" w:cs="Times New Roman"/>
      <w:lang w:eastAsia="en-US"/>
    </w:rPr>
  </w:style>
  <w:style w:type="character" w:styleId="ac">
    <w:name w:val="Emphasis"/>
    <w:qFormat/>
    <w:rsid w:val="00A95DA1"/>
    <w:rPr>
      <w:i/>
      <w:iCs/>
    </w:rPr>
  </w:style>
  <w:style w:type="paragraph" w:customStyle="1" w:styleId="Default">
    <w:name w:val="Default"/>
    <w:rsid w:val="00A137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A1378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10">
    <w:name w:val="Обычный (веб)1"/>
    <w:basedOn w:val="a"/>
    <w:rsid w:val="00A1378D"/>
    <w:pPr>
      <w:widowControl w:val="0"/>
      <w:suppressAutoHyphens/>
      <w:spacing w:before="28" w:after="28" w:line="240" w:lineRule="auto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character" w:customStyle="1" w:styleId="WW-Absatz-Standardschriftart11111111">
    <w:name w:val="WW-Absatz-Standardschriftart11111111"/>
    <w:rsid w:val="00BF5300"/>
  </w:style>
  <w:style w:type="paragraph" w:customStyle="1" w:styleId="21">
    <w:name w:val="Без интервала2"/>
    <w:rsid w:val="009B1E7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bidi="hi-IN"/>
    </w:rPr>
  </w:style>
  <w:style w:type="character" w:styleId="ad">
    <w:name w:val="Hyperlink"/>
    <w:basedOn w:val="a0"/>
    <w:uiPriority w:val="99"/>
    <w:unhideWhenUsed/>
    <w:rsid w:val="006F3AD6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3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1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pupil/?subject=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chitel.edu54.ru/node/16047?page=1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4D4B-B9C4-490F-A500-AC4B4C30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5054</Words>
  <Characters>28813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9</cp:revision>
  <cp:lastPrinted>2020-01-09T05:53:00Z</cp:lastPrinted>
  <dcterms:created xsi:type="dcterms:W3CDTF">2022-09-06T02:25:00Z</dcterms:created>
  <dcterms:modified xsi:type="dcterms:W3CDTF">2023-10-18T03:57:00Z</dcterms:modified>
</cp:coreProperties>
</file>